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7A" w:rsidRDefault="00BD5547" w:rsidP="00D03558">
      <w:pPr>
        <w:ind w:right="-29"/>
        <w:jc w:val="center"/>
        <w:rPr>
          <w:rFonts w:ascii="Calibri" w:eastAsia="Calibri" w:hAnsi="Calibri" w:cs="Calibri"/>
          <w:sz w:val="14"/>
          <w:szCs w:val="14"/>
        </w:rPr>
      </w:pPr>
      <w:r w:rsidRPr="00692697">
        <w:rPr>
          <w:rFonts w:ascii="Calibri" w:eastAsia="Calibri" w:hAnsi="Calibri" w:cs="Calibri"/>
          <w:b/>
          <w:spacing w:val="1"/>
          <w:sz w:val="16"/>
          <w:szCs w:val="14"/>
        </w:rPr>
        <w:t>C</w:t>
      </w:r>
      <w:r w:rsidRPr="00692697">
        <w:rPr>
          <w:rFonts w:ascii="Calibri" w:eastAsia="Calibri" w:hAnsi="Calibri" w:cs="Calibri"/>
          <w:b/>
          <w:spacing w:val="-1"/>
          <w:sz w:val="16"/>
          <w:szCs w:val="14"/>
        </w:rPr>
        <w:t>o</w:t>
      </w:r>
      <w:r w:rsidRPr="00692697">
        <w:rPr>
          <w:rFonts w:ascii="Calibri" w:eastAsia="Calibri" w:hAnsi="Calibri" w:cs="Calibri"/>
          <w:b/>
          <w:sz w:val="16"/>
          <w:szCs w:val="14"/>
        </w:rPr>
        <w:t>m</w:t>
      </w:r>
      <w:r w:rsidRPr="00692697">
        <w:rPr>
          <w:rFonts w:ascii="Calibri" w:eastAsia="Calibri" w:hAnsi="Calibri" w:cs="Calibri"/>
          <w:b/>
          <w:spacing w:val="-1"/>
          <w:sz w:val="16"/>
          <w:szCs w:val="14"/>
        </w:rPr>
        <w:t>m</w:t>
      </w:r>
      <w:r w:rsidRPr="00692697">
        <w:rPr>
          <w:rFonts w:ascii="Calibri" w:eastAsia="Calibri" w:hAnsi="Calibri" w:cs="Calibri"/>
          <w:b/>
          <w:spacing w:val="2"/>
          <w:sz w:val="16"/>
          <w:szCs w:val="14"/>
        </w:rPr>
        <w:t>u</w:t>
      </w:r>
      <w:r w:rsidRPr="00692697">
        <w:rPr>
          <w:rFonts w:ascii="Calibri" w:eastAsia="Calibri" w:hAnsi="Calibri" w:cs="Calibri"/>
          <w:b/>
          <w:sz w:val="16"/>
          <w:szCs w:val="14"/>
        </w:rPr>
        <w:t>n</w:t>
      </w:r>
      <w:r w:rsidRPr="00692697">
        <w:rPr>
          <w:rFonts w:ascii="Calibri" w:eastAsia="Calibri" w:hAnsi="Calibri" w:cs="Calibri"/>
          <w:b/>
          <w:spacing w:val="1"/>
          <w:sz w:val="16"/>
          <w:szCs w:val="14"/>
        </w:rPr>
        <w:t>i</w:t>
      </w:r>
      <w:r w:rsidRPr="00692697">
        <w:rPr>
          <w:rFonts w:ascii="Calibri" w:eastAsia="Calibri" w:hAnsi="Calibri" w:cs="Calibri"/>
          <w:b/>
          <w:spacing w:val="-1"/>
          <w:sz w:val="16"/>
          <w:szCs w:val="14"/>
        </w:rPr>
        <w:t>c</w:t>
      </w:r>
      <w:r w:rsidRPr="00692697">
        <w:rPr>
          <w:rFonts w:ascii="Calibri" w:eastAsia="Calibri" w:hAnsi="Calibri" w:cs="Calibri"/>
          <w:b/>
          <w:spacing w:val="1"/>
          <w:sz w:val="16"/>
          <w:szCs w:val="14"/>
        </w:rPr>
        <w:t>a</w:t>
      </w:r>
      <w:r w:rsidRPr="00692697">
        <w:rPr>
          <w:rFonts w:ascii="Calibri" w:eastAsia="Calibri" w:hAnsi="Calibri" w:cs="Calibri"/>
          <w:b/>
          <w:sz w:val="16"/>
          <w:szCs w:val="14"/>
        </w:rPr>
        <w:t>t</w:t>
      </w:r>
      <w:r w:rsidRPr="00692697">
        <w:rPr>
          <w:rFonts w:ascii="Calibri" w:eastAsia="Calibri" w:hAnsi="Calibri" w:cs="Calibri"/>
          <w:b/>
          <w:spacing w:val="-1"/>
          <w:sz w:val="16"/>
          <w:szCs w:val="14"/>
        </w:rPr>
        <w:t>i</w:t>
      </w:r>
      <w:r w:rsidRPr="00692697">
        <w:rPr>
          <w:rFonts w:ascii="Calibri" w:eastAsia="Calibri" w:hAnsi="Calibri" w:cs="Calibri"/>
          <w:b/>
          <w:spacing w:val="2"/>
          <w:sz w:val="16"/>
          <w:szCs w:val="14"/>
        </w:rPr>
        <w:t>o</w:t>
      </w:r>
      <w:r w:rsidRPr="00692697">
        <w:rPr>
          <w:rFonts w:ascii="Calibri" w:eastAsia="Calibri" w:hAnsi="Calibri" w:cs="Calibri"/>
          <w:b/>
          <w:sz w:val="16"/>
          <w:szCs w:val="14"/>
        </w:rPr>
        <w:t>ns</w:t>
      </w:r>
      <w:r w:rsidRPr="00692697">
        <w:rPr>
          <w:rFonts w:ascii="Calibri" w:eastAsia="Calibri" w:hAnsi="Calibri" w:cs="Calibri"/>
          <w:b/>
          <w:spacing w:val="-11"/>
          <w:sz w:val="16"/>
          <w:szCs w:val="14"/>
        </w:rPr>
        <w:t xml:space="preserve"> </w:t>
      </w:r>
      <w:r w:rsidRPr="00692697">
        <w:rPr>
          <w:rFonts w:ascii="Calibri" w:eastAsia="Calibri" w:hAnsi="Calibri" w:cs="Calibri"/>
          <w:b/>
          <w:spacing w:val="1"/>
          <w:sz w:val="16"/>
          <w:szCs w:val="14"/>
        </w:rPr>
        <w:t>W</w:t>
      </w:r>
      <w:r w:rsidRPr="00692697">
        <w:rPr>
          <w:rFonts w:ascii="Calibri" w:eastAsia="Calibri" w:hAnsi="Calibri" w:cs="Calibri"/>
          <w:b/>
          <w:spacing w:val="-1"/>
          <w:sz w:val="16"/>
          <w:szCs w:val="14"/>
        </w:rPr>
        <w:t>o</w:t>
      </w:r>
      <w:r w:rsidRPr="00692697">
        <w:rPr>
          <w:rFonts w:ascii="Calibri" w:eastAsia="Calibri" w:hAnsi="Calibri" w:cs="Calibri"/>
          <w:b/>
          <w:spacing w:val="1"/>
          <w:sz w:val="16"/>
          <w:szCs w:val="14"/>
        </w:rPr>
        <w:t>r</w:t>
      </w:r>
      <w:r w:rsidRPr="00692697">
        <w:rPr>
          <w:rFonts w:ascii="Calibri" w:eastAsia="Calibri" w:hAnsi="Calibri" w:cs="Calibri"/>
          <w:b/>
          <w:sz w:val="16"/>
          <w:szCs w:val="14"/>
        </w:rPr>
        <w:t>ke</w:t>
      </w:r>
      <w:r w:rsidRPr="00692697">
        <w:rPr>
          <w:rFonts w:ascii="Calibri" w:eastAsia="Calibri" w:hAnsi="Calibri" w:cs="Calibri"/>
          <w:b/>
          <w:spacing w:val="1"/>
          <w:sz w:val="16"/>
          <w:szCs w:val="14"/>
        </w:rPr>
        <w:t>r</w:t>
      </w:r>
      <w:r w:rsidRPr="00692697">
        <w:rPr>
          <w:rFonts w:ascii="Calibri" w:eastAsia="Calibri" w:hAnsi="Calibri" w:cs="Calibri"/>
          <w:b/>
          <w:sz w:val="16"/>
          <w:szCs w:val="14"/>
        </w:rPr>
        <w:t>s</w:t>
      </w:r>
      <w:r w:rsidRPr="00692697">
        <w:rPr>
          <w:rFonts w:ascii="Calibri" w:eastAsia="Calibri" w:hAnsi="Calibri" w:cs="Calibri"/>
          <w:b/>
          <w:spacing w:val="-3"/>
          <w:sz w:val="16"/>
          <w:szCs w:val="14"/>
        </w:rPr>
        <w:t xml:space="preserve"> </w:t>
      </w:r>
      <w:r w:rsidRPr="00692697">
        <w:rPr>
          <w:rFonts w:ascii="Calibri" w:eastAsia="Calibri" w:hAnsi="Calibri" w:cs="Calibri"/>
          <w:b/>
          <w:spacing w:val="-1"/>
          <w:sz w:val="16"/>
          <w:szCs w:val="14"/>
        </w:rPr>
        <w:t>o</w:t>
      </w:r>
      <w:r w:rsidRPr="00692697">
        <w:rPr>
          <w:rFonts w:ascii="Calibri" w:eastAsia="Calibri" w:hAnsi="Calibri" w:cs="Calibri"/>
          <w:b/>
          <w:sz w:val="16"/>
          <w:szCs w:val="14"/>
        </w:rPr>
        <w:t xml:space="preserve">f </w:t>
      </w:r>
      <w:r w:rsidRPr="00692697">
        <w:rPr>
          <w:rFonts w:ascii="Calibri" w:eastAsia="Calibri" w:hAnsi="Calibri" w:cs="Calibri"/>
          <w:b/>
          <w:spacing w:val="-1"/>
          <w:sz w:val="16"/>
          <w:szCs w:val="14"/>
        </w:rPr>
        <w:t>A</w:t>
      </w:r>
      <w:r w:rsidRPr="00692697">
        <w:rPr>
          <w:rFonts w:ascii="Calibri" w:eastAsia="Calibri" w:hAnsi="Calibri" w:cs="Calibri"/>
          <w:b/>
          <w:spacing w:val="2"/>
          <w:sz w:val="16"/>
          <w:szCs w:val="14"/>
        </w:rPr>
        <w:t>m</w:t>
      </w:r>
      <w:r w:rsidRPr="00692697">
        <w:rPr>
          <w:rFonts w:ascii="Calibri" w:eastAsia="Calibri" w:hAnsi="Calibri" w:cs="Calibri"/>
          <w:b/>
          <w:sz w:val="16"/>
          <w:szCs w:val="14"/>
        </w:rPr>
        <w:t>e</w:t>
      </w:r>
      <w:r w:rsidRPr="00692697">
        <w:rPr>
          <w:rFonts w:ascii="Calibri" w:eastAsia="Calibri" w:hAnsi="Calibri" w:cs="Calibri"/>
          <w:b/>
          <w:spacing w:val="1"/>
          <w:sz w:val="16"/>
          <w:szCs w:val="14"/>
        </w:rPr>
        <w:t>r</w:t>
      </w:r>
      <w:r w:rsidRPr="00692697">
        <w:rPr>
          <w:rFonts w:ascii="Calibri" w:eastAsia="Calibri" w:hAnsi="Calibri" w:cs="Calibri"/>
          <w:b/>
          <w:spacing w:val="-1"/>
          <w:sz w:val="16"/>
          <w:szCs w:val="14"/>
        </w:rPr>
        <w:t>ic</w:t>
      </w:r>
      <w:r w:rsidRPr="00692697">
        <w:rPr>
          <w:rFonts w:ascii="Calibri" w:eastAsia="Calibri" w:hAnsi="Calibri" w:cs="Calibri"/>
          <w:b/>
          <w:sz w:val="16"/>
          <w:szCs w:val="14"/>
        </w:rPr>
        <w:t>a</w:t>
      </w:r>
      <w:r w:rsidRPr="00692697">
        <w:rPr>
          <w:rFonts w:ascii="Calibri" w:eastAsia="Calibri" w:hAnsi="Calibri" w:cs="Calibri"/>
          <w:b/>
          <w:spacing w:val="-4"/>
          <w:sz w:val="16"/>
          <w:szCs w:val="14"/>
        </w:rPr>
        <w:t xml:space="preserve"> </w:t>
      </w:r>
      <w:r w:rsidRPr="00692697">
        <w:rPr>
          <w:rFonts w:ascii="Calibri" w:eastAsia="Calibri" w:hAnsi="Calibri" w:cs="Calibri"/>
          <w:b/>
          <w:szCs w:val="14"/>
        </w:rPr>
        <w:t xml:space="preserve">| </w:t>
      </w:r>
      <w:r w:rsidRPr="00692697">
        <w:rPr>
          <w:rFonts w:ascii="Calibri" w:eastAsia="Calibri" w:hAnsi="Calibri" w:cs="Calibri"/>
          <w:b/>
          <w:spacing w:val="1"/>
          <w:szCs w:val="14"/>
        </w:rPr>
        <w:t>D</w:t>
      </w:r>
      <w:r w:rsidRPr="00692697">
        <w:rPr>
          <w:rFonts w:ascii="Calibri" w:eastAsia="Calibri" w:hAnsi="Calibri" w:cs="Calibri"/>
          <w:b/>
          <w:spacing w:val="2"/>
          <w:szCs w:val="14"/>
        </w:rPr>
        <w:t>i</w:t>
      </w:r>
      <w:r w:rsidRPr="00692697">
        <w:rPr>
          <w:rFonts w:ascii="Calibri" w:eastAsia="Calibri" w:hAnsi="Calibri" w:cs="Calibri"/>
          <w:b/>
          <w:szCs w:val="14"/>
        </w:rPr>
        <w:t>s</w:t>
      </w:r>
      <w:r w:rsidRPr="00692697">
        <w:rPr>
          <w:rFonts w:ascii="Calibri" w:eastAsia="Calibri" w:hAnsi="Calibri" w:cs="Calibri"/>
          <w:b/>
          <w:spacing w:val="-1"/>
          <w:szCs w:val="14"/>
        </w:rPr>
        <w:t>t</w:t>
      </w:r>
      <w:r w:rsidRPr="00692697">
        <w:rPr>
          <w:rFonts w:ascii="Calibri" w:eastAsia="Calibri" w:hAnsi="Calibri" w:cs="Calibri"/>
          <w:b/>
          <w:spacing w:val="1"/>
          <w:szCs w:val="14"/>
        </w:rPr>
        <w:t>r</w:t>
      </w:r>
      <w:r w:rsidRPr="00692697">
        <w:rPr>
          <w:rFonts w:ascii="Calibri" w:eastAsia="Calibri" w:hAnsi="Calibri" w:cs="Calibri"/>
          <w:b/>
          <w:spacing w:val="-1"/>
          <w:szCs w:val="14"/>
        </w:rPr>
        <w:t>ic</w:t>
      </w:r>
      <w:r w:rsidRPr="00692697">
        <w:rPr>
          <w:rFonts w:ascii="Calibri" w:eastAsia="Calibri" w:hAnsi="Calibri" w:cs="Calibri"/>
          <w:b/>
          <w:szCs w:val="14"/>
        </w:rPr>
        <w:t>t</w:t>
      </w:r>
      <w:r w:rsidRPr="00692697">
        <w:rPr>
          <w:rFonts w:ascii="Calibri" w:eastAsia="Calibri" w:hAnsi="Calibri" w:cs="Calibri"/>
          <w:b/>
          <w:spacing w:val="-2"/>
          <w:szCs w:val="14"/>
        </w:rPr>
        <w:t xml:space="preserve"> </w:t>
      </w:r>
      <w:r w:rsidRPr="00692697">
        <w:rPr>
          <w:rFonts w:ascii="Calibri" w:eastAsia="Calibri" w:hAnsi="Calibri" w:cs="Calibri"/>
          <w:b/>
          <w:szCs w:val="14"/>
        </w:rPr>
        <w:t>3</w:t>
      </w:r>
      <w:r w:rsidRPr="00692697">
        <w:rPr>
          <w:rFonts w:ascii="Calibri" w:eastAsia="Calibri" w:hAnsi="Calibri" w:cs="Calibri"/>
          <w:b/>
          <w:spacing w:val="-2"/>
          <w:szCs w:val="14"/>
        </w:rPr>
        <w:t xml:space="preserve"> </w:t>
      </w:r>
      <w:r w:rsidRPr="00692697">
        <w:rPr>
          <w:rFonts w:ascii="Calibri" w:eastAsia="Calibri" w:hAnsi="Calibri" w:cs="Calibri"/>
          <w:b/>
          <w:szCs w:val="14"/>
        </w:rPr>
        <w:t xml:space="preserve">| </w:t>
      </w:r>
      <w:r w:rsidRPr="00692697">
        <w:rPr>
          <w:rFonts w:ascii="Calibri" w:eastAsia="Calibri" w:hAnsi="Calibri" w:cs="Calibri"/>
          <w:b/>
          <w:spacing w:val="-1"/>
          <w:w w:val="99"/>
          <w:sz w:val="16"/>
          <w:szCs w:val="14"/>
        </w:rPr>
        <w:t>A</w:t>
      </w:r>
      <w:r w:rsidRPr="00692697">
        <w:rPr>
          <w:rFonts w:ascii="Calibri" w:eastAsia="Calibri" w:hAnsi="Calibri" w:cs="Calibri"/>
          <w:b/>
          <w:spacing w:val="1"/>
          <w:w w:val="99"/>
          <w:sz w:val="16"/>
          <w:szCs w:val="14"/>
        </w:rPr>
        <w:t>F</w:t>
      </w:r>
      <w:r w:rsidRPr="00692697">
        <w:rPr>
          <w:rFonts w:ascii="Calibri" w:eastAsia="Calibri" w:hAnsi="Calibri" w:cs="Calibri"/>
          <w:b/>
          <w:spacing w:val="4"/>
          <w:w w:val="99"/>
          <w:sz w:val="16"/>
          <w:szCs w:val="14"/>
        </w:rPr>
        <w:t>L</w:t>
      </w:r>
      <w:r w:rsidRPr="00692697">
        <w:rPr>
          <w:rFonts w:ascii="Calibri" w:eastAsia="Calibri" w:hAnsi="Calibri" w:cs="Calibri"/>
          <w:b/>
          <w:spacing w:val="1"/>
          <w:w w:val="99"/>
          <w:sz w:val="16"/>
          <w:szCs w:val="14"/>
        </w:rPr>
        <w:t>-CI</w:t>
      </w:r>
      <w:r w:rsidRPr="00692697">
        <w:rPr>
          <w:rFonts w:ascii="Calibri" w:eastAsia="Calibri" w:hAnsi="Calibri" w:cs="Calibri"/>
          <w:b/>
          <w:w w:val="99"/>
          <w:sz w:val="16"/>
          <w:szCs w:val="14"/>
        </w:rPr>
        <w:t>O</w:t>
      </w:r>
    </w:p>
    <w:p w:rsidR="00A06E7A" w:rsidRDefault="00785E15" w:rsidP="00E96715">
      <w:pPr>
        <w:spacing w:after="440" w:line="160" w:lineRule="exact"/>
        <w:ind w:right="-30"/>
        <w:jc w:val="center"/>
        <w:rPr>
          <w:rFonts w:ascii="Calibri" w:eastAsia="Calibri" w:hAnsi="Calibri" w:cs="Calibri"/>
          <w:sz w:val="14"/>
          <w:szCs w:val="1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36pt;width:56.45pt;height:57.6pt;z-index:-251660800;mso-position-horizontal:left;mso-position-horizontal-relative:margin;mso-position-vertical:absolute;mso-position-vertical-relative:page">
            <v:imagedata r:id="rId9" o:title=""/>
            <w10:wrap anchorx="margin" anchory="page"/>
          </v:shape>
        </w:pict>
      </w:r>
      <w:r>
        <w:pict>
          <v:group id="_x0000_s1037" style="position:absolute;left:0;text-align:left;margin-left:158.4pt;margin-top:9.9pt;width:341.7pt;height:0;z-index:-251661824;mso-position-horizontal-relative:page" coordorigin="3168,198" coordsize="6834,0">
            <v:shape id="_x0000_s1038" style="position:absolute;left:3168;top:198;width:6834;height:0" coordorigin="3168,198" coordsize="6834,0" path="m3168,198r6835,e" filled="f" strokeweight=".58pt">
              <v:path arrowok="t"/>
            </v:shape>
            <w10:wrap anchorx="page"/>
          </v:group>
        </w:pict>
      </w:r>
      <w:r w:rsidR="00BD5547">
        <w:rPr>
          <w:rFonts w:ascii="Calibri" w:eastAsia="Calibri" w:hAnsi="Calibri" w:cs="Calibri"/>
          <w:b/>
          <w:spacing w:val="-1"/>
          <w:sz w:val="14"/>
          <w:szCs w:val="14"/>
        </w:rPr>
        <w:t>3</w:t>
      </w:r>
      <w:r w:rsidR="00BD5547">
        <w:rPr>
          <w:rFonts w:ascii="Calibri" w:eastAsia="Calibri" w:hAnsi="Calibri" w:cs="Calibri"/>
          <w:b/>
          <w:spacing w:val="1"/>
          <w:sz w:val="14"/>
          <w:szCs w:val="14"/>
        </w:rPr>
        <w:t>5</w:t>
      </w:r>
      <w:r w:rsidR="00BD5547">
        <w:rPr>
          <w:rFonts w:ascii="Calibri" w:eastAsia="Calibri" w:hAnsi="Calibri" w:cs="Calibri"/>
          <w:b/>
          <w:spacing w:val="-1"/>
          <w:sz w:val="14"/>
          <w:szCs w:val="14"/>
        </w:rPr>
        <w:t>1</w:t>
      </w:r>
      <w:r w:rsidR="00BD5547">
        <w:rPr>
          <w:rFonts w:ascii="Calibri" w:eastAsia="Calibri" w:hAnsi="Calibri" w:cs="Calibri"/>
          <w:b/>
          <w:sz w:val="14"/>
          <w:szCs w:val="14"/>
        </w:rPr>
        <w:t>6</w:t>
      </w:r>
      <w:r w:rsidR="00BD5547">
        <w:rPr>
          <w:rFonts w:ascii="Calibri" w:eastAsia="Calibri" w:hAnsi="Calibri" w:cs="Calibri"/>
          <w:b/>
          <w:spacing w:val="-4"/>
          <w:sz w:val="14"/>
          <w:szCs w:val="14"/>
        </w:rPr>
        <w:t xml:space="preserve"> </w:t>
      </w:r>
      <w:r w:rsidR="00BD5547">
        <w:rPr>
          <w:rFonts w:ascii="Calibri" w:eastAsia="Calibri" w:hAnsi="Calibri" w:cs="Calibri"/>
          <w:b/>
          <w:spacing w:val="3"/>
          <w:sz w:val="14"/>
          <w:szCs w:val="14"/>
        </w:rPr>
        <w:t>C</w:t>
      </w:r>
      <w:r w:rsidR="00BD5547"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 w:rsidR="00BD5547">
        <w:rPr>
          <w:rFonts w:ascii="Calibri" w:eastAsia="Calibri" w:hAnsi="Calibri" w:cs="Calibri"/>
          <w:b/>
          <w:spacing w:val="1"/>
          <w:sz w:val="14"/>
          <w:szCs w:val="14"/>
        </w:rPr>
        <w:t>v</w:t>
      </w:r>
      <w:r w:rsidR="00BD5547"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 w:rsidR="00BD5547">
        <w:rPr>
          <w:rFonts w:ascii="Calibri" w:eastAsia="Calibri" w:hAnsi="Calibri" w:cs="Calibri"/>
          <w:b/>
          <w:sz w:val="14"/>
          <w:szCs w:val="14"/>
        </w:rPr>
        <w:t>n</w:t>
      </w:r>
      <w:r w:rsidR="00BD5547">
        <w:rPr>
          <w:rFonts w:ascii="Calibri" w:eastAsia="Calibri" w:hAnsi="Calibri" w:cs="Calibri"/>
          <w:b/>
          <w:spacing w:val="1"/>
          <w:sz w:val="14"/>
          <w:szCs w:val="14"/>
        </w:rPr>
        <w:t>g</w:t>
      </w:r>
      <w:r w:rsidR="00BD5547">
        <w:rPr>
          <w:rFonts w:ascii="Calibri" w:eastAsia="Calibri" w:hAnsi="Calibri" w:cs="Calibri"/>
          <w:b/>
          <w:sz w:val="14"/>
          <w:szCs w:val="14"/>
        </w:rPr>
        <w:t>t</w:t>
      </w:r>
      <w:r w:rsidR="00BD5547"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 w:rsidR="00BD5547">
        <w:rPr>
          <w:rFonts w:ascii="Calibri" w:eastAsia="Calibri" w:hAnsi="Calibri" w:cs="Calibri"/>
          <w:b/>
          <w:sz w:val="14"/>
          <w:szCs w:val="14"/>
        </w:rPr>
        <w:t>n</w:t>
      </w:r>
      <w:r w:rsidR="00BD5547">
        <w:rPr>
          <w:rFonts w:ascii="Calibri" w:eastAsia="Calibri" w:hAnsi="Calibri" w:cs="Calibri"/>
          <w:b/>
          <w:spacing w:val="-4"/>
          <w:sz w:val="14"/>
          <w:szCs w:val="14"/>
        </w:rPr>
        <w:t xml:space="preserve"> </w:t>
      </w:r>
      <w:r w:rsidR="00BD5547">
        <w:rPr>
          <w:rFonts w:ascii="Calibri" w:eastAsia="Calibri" w:hAnsi="Calibri" w:cs="Calibri"/>
          <w:b/>
          <w:spacing w:val="1"/>
          <w:sz w:val="14"/>
          <w:szCs w:val="14"/>
        </w:rPr>
        <w:t>H</w:t>
      </w:r>
      <w:r w:rsidR="00BD5547"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 w:rsidR="00BD5547">
        <w:rPr>
          <w:rFonts w:ascii="Calibri" w:eastAsia="Calibri" w:hAnsi="Calibri" w:cs="Calibri"/>
          <w:b/>
          <w:spacing w:val="1"/>
          <w:sz w:val="14"/>
          <w:szCs w:val="14"/>
        </w:rPr>
        <w:t>g</w:t>
      </w:r>
      <w:r w:rsidR="00BD5547">
        <w:rPr>
          <w:rFonts w:ascii="Calibri" w:eastAsia="Calibri" w:hAnsi="Calibri" w:cs="Calibri"/>
          <w:b/>
          <w:sz w:val="14"/>
          <w:szCs w:val="14"/>
        </w:rPr>
        <w:t>h</w:t>
      </w:r>
      <w:r w:rsidR="00BD5547">
        <w:rPr>
          <w:rFonts w:ascii="Calibri" w:eastAsia="Calibri" w:hAnsi="Calibri" w:cs="Calibri"/>
          <w:b/>
          <w:spacing w:val="-1"/>
          <w:sz w:val="14"/>
          <w:szCs w:val="14"/>
        </w:rPr>
        <w:t>w</w:t>
      </w:r>
      <w:r w:rsidR="00BD5547">
        <w:rPr>
          <w:rFonts w:ascii="Calibri" w:eastAsia="Calibri" w:hAnsi="Calibri" w:cs="Calibri"/>
          <w:b/>
          <w:spacing w:val="3"/>
          <w:sz w:val="14"/>
          <w:szCs w:val="14"/>
        </w:rPr>
        <w:t>a</w:t>
      </w:r>
      <w:r w:rsidR="00BD5547">
        <w:rPr>
          <w:rFonts w:ascii="Calibri" w:eastAsia="Calibri" w:hAnsi="Calibri" w:cs="Calibri"/>
          <w:b/>
          <w:sz w:val="14"/>
          <w:szCs w:val="14"/>
        </w:rPr>
        <w:t>y</w:t>
      </w:r>
      <w:r w:rsidR="00BD5547">
        <w:rPr>
          <w:rFonts w:ascii="Calibri" w:eastAsia="Calibri" w:hAnsi="Calibri" w:cs="Calibri"/>
          <w:b/>
          <w:spacing w:val="-6"/>
          <w:sz w:val="14"/>
          <w:szCs w:val="14"/>
        </w:rPr>
        <w:t xml:space="preserve"> </w:t>
      </w:r>
      <w:r w:rsidR="00BD5547">
        <w:rPr>
          <w:rFonts w:ascii="Calibri" w:eastAsia="Calibri" w:hAnsi="Calibri" w:cs="Calibri"/>
          <w:b/>
          <w:sz w:val="14"/>
          <w:szCs w:val="14"/>
        </w:rPr>
        <w:t xml:space="preserve">| </w:t>
      </w:r>
      <w:r w:rsidR="00BD5547">
        <w:rPr>
          <w:rFonts w:ascii="Calibri" w:eastAsia="Calibri" w:hAnsi="Calibri" w:cs="Calibri"/>
          <w:b/>
          <w:spacing w:val="1"/>
          <w:sz w:val="14"/>
          <w:szCs w:val="14"/>
        </w:rPr>
        <w:t>D</w:t>
      </w:r>
      <w:r w:rsidR="00BD5547">
        <w:rPr>
          <w:rFonts w:ascii="Calibri" w:eastAsia="Calibri" w:hAnsi="Calibri" w:cs="Calibri"/>
          <w:b/>
          <w:sz w:val="14"/>
          <w:szCs w:val="14"/>
        </w:rPr>
        <w:t>e</w:t>
      </w:r>
      <w:r w:rsidR="00BD5547">
        <w:rPr>
          <w:rFonts w:ascii="Calibri" w:eastAsia="Calibri" w:hAnsi="Calibri" w:cs="Calibri"/>
          <w:b/>
          <w:spacing w:val="-1"/>
          <w:sz w:val="14"/>
          <w:szCs w:val="14"/>
        </w:rPr>
        <w:t>c</w:t>
      </w:r>
      <w:r w:rsidR="00BD5547">
        <w:rPr>
          <w:rFonts w:ascii="Calibri" w:eastAsia="Calibri" w:hAnsi="Calibri" w:cs="Calibri"/>
          <w:b/>
          <w:spacing w:val="1"/>
          <w:sz w:val="14"/>
          <w:szCs w:val="14"/>
        </w:rPr>
        <w:t>a</w:t>
      </w:r>
      <w:r w:rsidR="00BD5547">
        <w:rPr>
          <w:rFonts w:ascii="Calibri" w:eastAsia="Calibri" w:hAnsi="Calibri" w:cs="Calibri"/>
          <w:b/>
          <w:spacing w:val="2"/>
          <w:sz w:val="14"/>
          <w:szCs w:val="14"/>
        </w:rPr>
        <w:t>t</w:t>
      </w:r>
      <w:r w:rsidR="00BD5547">
        <w:rPr>
          <w:rFonts w:ascii="Calibri" w:eastAsia="Calibri" w:hAnsi="Calibri" w:cs="Calibri"/>
          <w:b/>
          <w:sz w:val="14"/>
          <w:szCs w:val="14"/>
        </w:rPr>
        <w:t>u</w:t>
      </w:r>
      <w:r w:rsidR="00BD5547"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 w:rsidR="00BD5547">
        <w:rPr>
          <w:rFonts w:ascii="Calibri" w:eastAsia="Calibri" w:hAnsi="Calibri" w:cs="Calibri"/>
          <w:b/>
          <w:sz w:val="14"/>
          <w:szCs w:val="14"/>
        </w:rPr>
        <w:t>,</w:t>
      </w:r>
      <w:r w:rsidR="00BD5547">
        <w:rPr>
          <w:rFonts w:ascii="Calibri" w:eastAsia="Calibri" w:hAnsi="Calibri" w:cs="Calibri"/>
          <w:b/>
          <w:spacing w:val="-5"/>
          <w:sz w:val="14"/>
          <w:szCs w:val="14"/>
        </w:rPr>
        <w:t xml:space="preserve"> </w:t>
      </w:r>
      <w:r w:rsidR="00BD5547">
        <w:rPr>
          <w:rFonts w:ascii="Calibri" w:eastAsia="Calibri" w:hAnsi="Calibri" w:cs="Calibri"/>
          <w:b/>
          <w:sz w:val="14"/>
          <w:szCs w:val="14"/>
        </w:rPr>
        <w:t>GA</w:t>
      </w:r>
      <w:r w:rsidR="00BD5547">
        <w:rPr>
          <w:rFonts w:ascii="Calibri" w:eastAsia="Calibri" w:hAnsi="Calibri" w:cs="Calibri"/>
          <w:b/>
          <w:spacing w:val="31"/>
          <w:sz w:val="14"/>
          <w:szCs w:val="14"/>
        </w:rPr>
        <w:t xml:space="preserve"> </w:t>
      </w:r>
      <w:r w:rsidR="00BD5547">
        <w:rPr>
          <w:rFonts w:ascii="Calibri" w:eastAsia="Calibri" w:hAnsi="Calibri" w:cs="Calibri"/>
          <w:b/>
          <w:spacing w:val="1"/>
          <w:sz w:val="14"/>
          <w:szCs w:val="14"/>
        </w:rPr>
        <w:t>3</w:t>
      </w:r>
      <w:r w:rsidR="00BD5547">
        <w:rPr>
          <w:rFonts w:ascii="Calibri" w:eastAsia="Calibri" w:hAnsi="Calibri" w:cs="Calibri"/>
          <w:b/>
          <w:spacing w:val="-1"/>
          <w:sz w:val="14"/>
          <w:szCs w:val="14"/>
        </w:rPr>
        <w:t>0</w:t>
      </w:r>
      <w:r w:rsidR="00BD5547">
        <w:rPr>
          <w:rFonts w:ascii="Calibri" w:eastAsia="Calibri" w:hAnsi="Calibri" w:cs="Calibri"/>
          <w:b/>
          <w:spacing w:val="1"/>
          <w:sz w:val="14"/>
          <w:szCs w:val="14"/>
        </w:rPr>
        <w:t>0</w:t>
      </w:r>
      <w:r w:rsidR="00BD5547">
        <w:rPr>
          <w:rFonts w:ascii="Calibri" w:eastAsia="Calibri" w:hAnsi="Calibri" w:cs="Calibri"/>
          <w:b/>
          <w:spacing w:val="-1"/>
          <w:sz w:val="14"/>
          <w:szCs w:val="14"/>
        </w:rPr>
        <w:t>3</w:t>
      </w:r>
      <w:r w:rsidR="00BD5547">
        <w:rPr>
          <w:rFonts w:ascii="Calibri" w:eastAsia="Calibri" w:hAnsi="Calibri" w:cs="Calibri"/>
          <w:b/>
          <w:sz w:val="14"/>
          <w:szCs w:val="14"/>
        </w:rPr>
        <w:t>2</w:t>
      </w:r>
      <w:r w:rsidR="00BD5547">
        <w:rPr>
          <w:rFonts w:ascii="Calibri" w:eastAsia="Calibri" w:hAnsi="Calibri" w:cs="Calibri"/>
          <w:b/>
          <w:spacing w:val="-5"/>
          <w:sz w:val="14"/>
          <w:szCs w:val="14"/>
        </w:rPr>
        <w:t xml:space="preserve"> </w:t>
      </w:r>
      <w:r w:rsidR="00BD5547">
        <w:rPr>
          <w:rFonts w:ascii="Calibri" w:eastAsia="Calibri" w:hAnsi="Calibri" w:cs="Calibri"/>
          <w:b/>
          <w:sz w:val="14"/>
          <w:szCs w:val="14"/>
        </w:rPr>
        <w:t xml:space="preserve">| </w:t>
      </w:r>
      <w:r w:rsidR="00BD5547">
        <w:rPr>
          <w:rFonts w:ascii="Calibri" w:eastAsia="Calibri" w:hAnsi="Calibri" w:cs="Calibri"/>
          <w:b/>
          <w:spacing w:val="2"/>
          <w:sz w:val="14"/>
          <w:szCs w:val="14"/>
        </w:rPr>
        <w:t>P</w:t>
      </w:r>
      <w:r w:rsidR="00BD5547">
        <w:rPr>
          <w:rFonts w:ascii="Calibri" w:eastAsia="Calibri" w:hAnsi="Calibri" w:cs="Calibri"/>
          <w:b/>
          <w:sz w:val="14"/>
          <w:szCs w:val="14"/>
        </w:rPr>
        <w:t>h</w:t>
      </w:r>
      <w:r w:rsidR="00BD5547"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 w:rsidR="00BD5547">
        <w:rPr>
          <w:rFonts w:ascii="Calibri" w:eastAsia="Calibri" w:hAnsi="Calibri" w:cs="Calibri"/>
          <w:b/>
          <w:spacing w:val="2"/>
          <w:sz w:val="14"/>
          <w:szCs w:val="14"/>
        </w:rPr>
        <w:t>n</w:t>
      </w:r>
      <w:r w:rsidR="00BD5547">
        <w:rPr>
          <w:rFonts w:ascii="Calibri" w:eastAsia="Calibri" w:hAnsi="Calibri" w:cs="Calibri"/>
          <w:b/>
          <w:sz w:val="14"/>
          <w:szCs w:val="14"/>
        </w:rPr>
        <w:t>e:</w:t>
      </w:r>
      <w:r w:rsidR="00BD5547">
        <w:rPr>
          <w:rFonts w:ascii="Calibri" w:eastAsia="Calibri" w:hAnsi="Calibri" w:cs="Calibri"/>
          <w:b/>
          <w:spacing w:val="-4"/>
          <w:sz w:val="14"/>
          <w:szCs w:val="14"/>
        </w:rPr>
        <w:t xml:space="preserve"> </w:t>
      </w:r>
      <w:r w:rsidR="00BD5547">
        <w:rPr>
          <w:rFonts w:ascii="Calibri" w:eastAsia="Calibri" w:hAnsi="Calibri" w:cs="Calibri"/>
          <w:b/>
          <w:spacing w:val="2"/>
          <w:sz w:val="14"/>
          <w:szCs w:val="14"/>
        </w:rPr>
        <w:t>(</w:t>
      </w:r>
      <w:r w:rsidR="00BD5547">
        <w:rPr>
          <w:rFonts w:ascii="Calibri" w:eastAsia="Calibri" w:hAnsi="Calibri" w:cs="Calibri"/>
          <w:b/>
          <w:spacing w:val="-1"/>
          <w:sz w:val="14"/>
          <w:szCs w:val="14"/>
        </w:rPr>
        <w:t>4</w:t>
      </w:r>
      <w:r w:rsidR="00BD5547">
        <w:rPr>
          <w:rFonts w:ascii="Calibri" w:eastAsia="Calibri" w:hAnsi="Calibri" w:cs="Calibri"/>
          <w:b/>
          <w:spacing w:val="1"/>
          <w:sz w:val="14"/>
          <w:szCs w:val="14"/>
        </w:rPr>
        <w:t>0</w:t>
      </w:r>
      <w:r w:rsidR="00BD5547">
        <w:rPr>
          <w:rFonts w:ascii="Calibri" w:eastAsia="Calibri" w:hAnsi="Calibri" w:cs="Calibri"/>
          <w:b/>
          <w:spacing w:val="-1"/>
          <w:sz w:val="14"/>
          <w:szCs w:val="14"/>
        </w:rPr>
        <w:t>4</w:t>
      </w:r>
      <w:r w:rsidR="00BD5547">
        <w:rPr>
          <w:rFonts w:ascii="Calibri" w:eastAsia="Calibri" w:hAnsi="Calibri" w:cs="Calibri"/>
          <w:b/>
          <w:sz w:val="14"/>
          <w:szCs w:val="14"/>
        </w:rPr>
        <w:t>)</w:t>
      </w:r>
      <w:r w:rsidR="00BD5547">
        <w:rPr>
          <w:rFonts w:ascii="Calibri" w:eastAsia="Calibri" w:hAnsi="Calibri" w:cs="Calibri"/>
          <w:b/>
          <w:spacing w:val="-1"/>
          <w:sz w:val="14"/>
          <w:szCs w:val="14"/>
        </w:rPr>
        <w:t xml:space="preserve"> 2</w:t>
      </w:r>
      <w:r w:rsidR="00BD5547">
        <w:rPr>
          <w:rFonts w:ascii="Calibri" w:eastAsia="Calibri" w:hAnsi="Calibri" w:cs="Calibri"/>
          <w:b/>
          <w:spacing w:val="1"/>
          <w:sz w:val="14"/>
          <w:szCs w:val="14"/>
        </w:rPr>
        <w:t>9</w:t>
      </w:r>
      <w:r w:rsidR="00BD5547">
        <w:rPr>
          <w:rFonts w:ascii="Calibri" w:eastAsia="Calibri" w:hAnsi="Calibri" w:cs="Calibri"/>
          <w:b/>
          <w:spacing w:val="3"/>
          <w:sz w:val="14"/>
          <w:szCs w:val="14"/>
        </w:rPr>
        <w:t>6</w:t>
      </w:r>
      <w:r w:rsidR="00BD5547">
        <w:rPr>
          <w:rFonts w:ascii="Calibri" w:eastAsia="Calibri" w:hAnsi="Calibri" w:cs="Calibri"/>
          <w:b/>
          <w:spacing w:val="1"/>
          <w:sz w:val="14"/>
          <w:szCs w:val="14"/>
        </w:rPr>
        <w:t>-55</w:t>
      </w:r>
      <w:r w:rsidR="00BD5547">
        <w:rPr>
          <w:rFonts w:ascii="Calibri" w:eastAsia="Calibri" w:hAnsi="Calibri" w:cs="Calibri"/>
          <w:b/>
          <w:spacing w:val="-1"/>
          <w:sz w:val="14"/>
          <w:szCs w:val="14"/>
        </w:rPr>
        <w:t>5</w:t>
      </w:r>
      <w:r w:rsidR="00BD5547">
        <w:rPr>
          <w:rFonts w:ascii="Calibri" w:eastAsia="Calibri" w:hAnsi="Calibri" w:cs="Calibri"/>
          <w:b/>
          <w:sz w:val="14"/>
          <w:szCs w:val="14"/>
        </w:rPr>
        <w:t>3</w:t>
      </w:r>
      <w:r w:rsidR="00BD5547">
        <w:rPr>
          <w:rFonts w:ascii="Calibri" w:eastAsia="Calibri" w:hAnsi="Calibri" w:cs="Calibri"/>
          <w:b/>
          <w:spacing w:val="-6"/>
          <w:sz w:val="14"/>
          <w:szCs w:val="14"/>
        </w:rPr>
        <w:t xml:space="preserve"> </w:t>
      </w:r>
      <w:r w:rsidR="00BD5547">
        <w:rPr>
          <w:rFonts w:ascii="Calibri" w:eastAsia="Calibri" w:hAnsi="Calibri" w:cs="Calibri"/>
          <w:b/>
          <w:sz w:val="14"/>
          <w:szCs w:val="14"/>
        </w:rPr>
        <w:t xml:space="preserve">| </w:t>
      </w:r>
      <w:r w:rsidR="00BD5547">
        <w:rPr>
          <w:rFonts w:ascii="Calibri" w:eastAsia="Calibri" w:hAnsi="Calibri" w:cs="Calibri"/>
          <w:b/>
          <w:spacing w:val="1"/>
          <w:sz w:val="14"/>
          <w:szCs w:val="14"/>
        </w:rPr>
        <w:t>Fax</w:t>
      </w:r>
      <w:r w:rsidR="00BD5547">
        <w:rPr>
          <w:rFonts w:ascii="Calibri" w:eastAsia="Calibri" w:hAnsi="Calibri" w:cs="Calibri"/>
          <w:b/>
          <w:sz w:val="14"/>
          <w:szCs w:val="14"/>
        </w:rPr>
        <w:t>:</w:t>
      </w:r>
      <w:r w:rsidR="00BD5547">
        <w:rPr>
          <w:rFonts w:ascii="Calibri" w:eastAsia="Calibri" w:hAnsi="Calibri" w:cs="Calibri"/>
          <w:b/>
          <w:spacing w:val="-2"/>
          <w:sz w:val="14"/>
          <w:szCs w:val="14"/>
        </w:rPr>
        <w:t xml:space="preserve"> </w:t>
      </w:r>
      <w:r w:rsidR="00BD5547"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40</w:t>
      </w:r>
      <w:r w:rsidR="00BD5547">
        <w:rPr>
          <w:rFonts w:ascii="Calibri" w:eastAsia="Calibri" w:hAnsi="Calibri" w:cs="Calibri"/>
          <w:b/>
          <w:w w:val="99"/>
          <w:sz w:val="14"/>
          <w:szCs w:val="14"/>
        </w:rPr>
        <w:t>4</w:t>
      </w:r>
      <w:r w:rsidR="00BD5547"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-2</w:t>
      </w:r>
      <w:r w:rsidR="00BD5547"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99</w:t>
      </w:r>
      <w:r w:rsidR="00BD5547">
        <w:rPr>
          <w:rFonts w:ascii="Calibri" w:eastAsia="Calibri" w:hAnsi="Calibri" w:cs="Calibri"/>
          <w:b/>
          <w:spacing w:val="3"/>
          <w:w w:val="99"/>
          <w:sz w:val="14"/>
          <w:szCs w:val="14"/>
        </w:rPr>
        <w:t>-</w:t>
      </w:r>
      <w:r w:rsidR="00BD5547"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6</w:t>
      </w:r>
      <w:r w:rsidR="00BD5547"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1</w:t>
      </w:r>
      <w:r w:rsidR="00BD5547"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6</w:t>
      </w:r>
      <w:r w:rsidR="00BD5547">
        <w:rPr>
          <w:rFonts w:ascii="Calibri" w:eastAsia="Calibri" w:hAnsi="Calibri" w:cs="Calibri"/>
          <w:b/>
          <w:w w:val="99"/>
          <w:sz w:val="14"/>
          <w:szCs w:val="14"/>
        </w:rPr>
        <w:t>5</w:t>
      </w:r>
    </w:p>
    <w:p w:rsidR="00A06E7A" w:rsidRPr="008446A5" w:rsidRDefault="002F3DEC" w:rsidP="00E96715">
      <w:pPr>
        <w:spacing w:line="480" w:lineRule="exact"/>
        <w:jc w:val="center"/>
        <w:rPr>
          <w:rFonts w:ascii="Franklin Gothic Medium Cond" w:eastAsia="Calibri" w:hAnsi="Franklin Gothic Medium Cond" w:cs="Calibri"/>
          <w:b/>
          <w:smallCaps/>
          <w:sz w:val="36"/>
          <w:szCs w:val="40"/>
        </w:rPr>
      </w:pPr>
      <w:r w:rsidRPr="00E96715">
        <w:rPr>
          <w:rFonts w:ascii="Franklin Gothic Medium Cond" w:eastAsia="Calibri" w:hAnsi="Franklin Gothic Medium Cond" w:cs="Calibri"/>
          <w:b/>
          <w:smallCaps/>
          <w:spacing w:val="-3"/>
          <w:sz w:val="44"/>
          <w:szCs w:val="40"/>
        </w:rPr>
        <w:t>UCW</w:t>
      </w:r>
      <w:r w:rsidR="000D7558" w:rsidRPr="00E96715">
        <w:rPr>
          <w:rFonts w:ascii="Franklin Gothic Medium Cond" w:eastAsia="Calibri" w:hAnsi="Franklin Gothic Medium Cond" w:cs="Calibri"/>
          <w:b/>
          <w:smallCaps/>
          <w:spacing w:val="-3"/>
          <w:sz w:val="44"/>
          <w:szCs w:val="40"/>
        </w:rPr>
        <w:t>/CWA</w:t>
      </w:r>
      <w:r w:rsidRPr="00E96715">
        <w:rPr>
          <w:rFonts w:ascii="Franklin Gothic Medium Cond" w:eastAsia="Calibri" w:hAnsi="Franklin Gothic Medium Cond" w:cs="Calibri"/>
          <w:b/>
          <w:smallCaps/>
          <w:spacing w:val="-3"/>
          <w:sz w:val="44"/>
          <w:szCs w:val="40"/>
        </w:rPr>
        <w:t xml:space="preserve"> </w:t>
      </w:r>
      <w:r w:rsidR="0085110F" w:rsidRPr="00E96715">
        <w:rPr>
          <w:rFonts w:ascii="Franklin Gothic Medium Cond" w:eastAsia="Calibri" w:hAnsi="Franklin Gothic Medium Cond" w:cs="Calibri"/>
          <w:b/>
          <w:smallCaps/>
          <w:spacing w:val="-3"/>
          <w:sz w:val="44"/>
          <w:szCs w:val="40"/>
        </w:rPr>
        <w:t>Discip</w:t>
      </w:r>
      <w:r w:rsidR="00680EFB" w:rsidRPr="00E96715">
        <w:rPr>
          <w:rFonts w:ascii="Franklin Gothic Medium Cond" w:eastAsia="Calibri" w:hAnsi="Franklin Gothic Medium Cond" w:cs="Calibri"/>
          <w:b/>
          <w:smallCaps/>
          <w:spacing w:val="-3"/>
          <w:sz w:val="44"/>
          <w:szCs w:val="40"/>
        </w:rPr>
        <w:t xml:space="preserve">linary </w:t>
      </w:r>
      <w:r w:rsidR="00BD5547" w:rsidRPr="00E96715">
        <w:rPr>
          <w:rFonts w:ascii="Franklin Gothic Medium Cond" w:eastAsia="Calibri" w:hAnsi="Franklin Gothic Medium Cond" w:cs="Calibri"/>
          <w:b/>
          <w:smallCaps/>
          <w:sz w:val="44"/>
          <w:szCs w:val="40"/>
        </w:rPr>
        <w:t>G</w:t>
      </w:r>
      <w:r w:rsidR="00680EFB" w:rsidRPr="00E96715">
        <w:rPr>
          <w:rFonts w:ascii="Franklin Gothic Medium Cond" w:eastAsia="Calibri" w:hAnsi="Franklin Gothic Medium Cond" w:cs="Calibri"/>
          <w:b/>
          <w:smallCaps/>
          <w:sz w:val="44"/>
          <w:szCs w:val="40"/>
        </w:rPr>
        <w:t>rievance</w:t>
      </w:r>
      <w:r w:rsidR="00BD5547" w:rsidRPr="00E96715">
        <w:rPr>
          <w:rFonts w:ascii="Franklin Gothic Medium Cond" w:eastAsia="Calibri" w:hAnsi="Franklin Gothic Medium Cond" w:cs="Calibri"/>
          <w:b/>
          <w:smallCaps/>
          <w:spacing w:val="-2"/>
          <w:sz w:val="44"/>
          <w:szCs w:val="40"/>
        </w:rPr>
        <w:t xml:space="preserve"> </w:t>
      </w:r>
      <w:r w:rsidR="00BD5547" w:rsidRPr="00E96715">
        <w:rPr>
          <w:rFonts w:ascii="Franklin Gothic Medium Cond" w:eastAsia="Calibri" w:hAnsi="Franklin Gothic Medium Cond" w:cs="Calibri"/>
          <w:b/>
          <w:smallCaps/>
          <w:spacing w:val="1"/>
          <w:sz w:val="44"/>
          <w:szCs w:val="40"/>
        </w:rPr>
        <w:t>B</w:t>
      </w:r>
      <w:r w:rsidR="00680EFB" w:rsidRPr="00E96715">
        <w:rPr>
          <w:rFonts w:ascii="Franklin Gothic Medium Cond" w:eastAsia="Calibri" w:hAnsi="Franklin Gothic Medium Cond" w:cs="Calibri"/>
          <w:b/>
          <w:smallCaps/>
          <w:spacing w:val="1"/>
          <w:sz w:val="44"/>
          <w:szCs w:val="40"/>
        </w:rPr>
        <w:t>rief</w:t>
      </w:r>
    </w:p>
    <w:p w:rsidR="00A06E7A" w:rsidRDefault="00E96715" w:rsidP="00E96715">
      <w:pPr>
        <w:tabs>
          <w:tab w:val="left" w:pos="6150"/>
        </w:tabs>
        <w:spacing w:line="200" w:lineRule="exact"/>
      </w:pPr>
      <w:r>
        <w:tab/>
      </w:r>
    </w:p>
    <w:p w:rsidR="00A06E7A" w:rsidRDefault="00A06E7A">
      <w:pPr>
        <w:spacing w:line="200" w:lineRule="exact"/>
      </w:pPr>
    </w:p>
    <w:p w:rsidR="00A06E7A" w:rsidRPr="00AE61B1" w:rsidRDefault="00BD5547" w:rsidP="00B94703">
      <w:pPr>
        <w:tabs>
          <w:tab w:val="left" w:pos="2070"/>
          <w:tab w:val="left" w:pos="4480"/>
        </w:tabs>
        <w:rPr>
          <w:rFonts w:ascii="Franklin Gothic Demi" w:hAnsi="Franklin Gothic Demi"/>
          <w:sz w:val="25"/>
          <w:szCs w:val="25"/>
        </w:rPr>
      </w:pPr>
      <w:r w:rsidRPr="00AE61B1">
        <w:rPr>
          <w:rFonts w:ascii="Franklin Gothic Demi" w:hAnsi="Franklin Gothic Demi"/>
          <w:sz w:val="25"/>
          <w:szCs w:val="25"/>
        </w:rPr>
        <w:t>LOCAL N</w:t>
      </w:r>
      <w:r w:rsidRPr="00AE61B1">
        <w:rPr>
          <w:rFonts w:ascii="Franklin Gothic Demi" w:hAnsi="Franklin Gothic Demi"/>
          <w:spacing w:val="-1"/>
          <w:sz w:val="25"/>
          <w:szCs w:val="25"/>
        </w:rPr>
        <w:t>UM</w:t>
      </w:r>
      <w:r w:rsidRPr="00AE61B1">
        <w:rPr>
          <w:rFonts w:ascii="Franklin Gothic Demi" w:hAnsi="Franklin Gothic Demi"/>
          <w:sz w:val="25"/>
          <w:szCs w:val="25"/>
        </w:rPr>
        <w:t>BER</w:t>
      </w:r>
      <w:r w:rsidRPr="00AE61B1">
        <w:rPr>
          <w:rFonts w:ascii="Franklin Gothic Demi" w:hAnsi="Franklin Gothic Demi"/>
          <w:spacing w:val="-1"/>
          <w:sz w:val="25"/>
          <w:szCs w:val="25"/>
        </w:rPr>
        <w:t>:</w:t>
      </w:r>
      <w:r w:rsidR="00B94703" w:rsidRPr="00B94703">
        <w:rPr>
          <w:rFonts w:ascii="Arial Narrow" w:hAnsi="Arial Narrow"/>
          <w:sz w:val="24"/>
          <w:szCs w:val="24"/>
          <w:u w:val="single"/>
        </w:rPr>
        <w:t xml:space="preserve"> </w:t>
      </w:r>
      <w:r w:rsidR="00B94703" w:rsidRPr="00FB2FD2">
        <w:rPr>
          <w:rFonts w:ascii="Arial Narrow" w:hAnsi="Arial Narrow"/>
          <w:sz w:val="24"/>
          <w:szCs w:val="24"/>
          <w:u w:val="single"/>
        </w:rPr>
        <w:tab/>
      </w:r>
      <w:r w:rsidR="00B94703"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703" w:rsidRPr="00FB2FD2">
        <w:rPr>
          <w:rFonts w:ascii="Arial Narrow" w:hAnsi="Arial Narrow"/>
          <w:position w:val="-1"/>
          <w:sz w:val="24"/>
          <w:szCs w:val="24"/>
          <w:u w:val="single"/>
        </w:rPr>
        <w:instrText xml:space="preserve"> FORMTEXT </w:instrText>
      </w:r>
      <w:r w:rsidR="00B94703" w:rsidRPr="00FB2FD2">
        <w:rPr>
          <w:rFonts w:ascii="Arial Narrow" w:hAnsi="Arial Narrow"/>
          <w:position w:val="-1"/>
          <w:sz w:val="24"/>
          <w:szCs w:val="24"/>
          <w:u w:val="single"/>
        </w:rPr>
      </w:r>
      <w:r w:rsidR="00B94703"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separate"/>
      </w:r>
      <w:bookmarkStart w:id="0" w:name="_GoBack"/>
      <w:r w:rsidR="00B94703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B94703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B94703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B94703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B94703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bookmarkEnd w:id="0"/>
      <w:r w:rsidR="00B94703"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end"/>
      </w:r>
      <w:r w:rsidR="00B94703">
        <w:rPr>
          <w:rFonts w:ascii="Arial Narrow" w:hAnsi="Arial Narrow"/>
          <w:position w:val="-1"/>
          <w:sz w:val="24"/>
          <w:szCs w:val="24"/>
          <w:u w:val="single"/>
        </w:rPr>
        <w:tab/>
      </w:r>
    </w:p>
    <w:p w:rsidR="00A06E7A" w:rsidRDefault="00A06E7A" w:rsidP="00704E5B">
      <w:pPr>
        <w:spacing w:before="9" w:line="120" w:lineRule="exact"/>
        <w:rPr>
          <w:sz w:val="13"/>
          <w:szCs w:val="13"/>
        </w:rPr>
      </w:pPr>
    </w:p>
    <w:p w:rsidR="00A06E7A" w:rsidRPr="00AE61B1" w:rsidRDefault="00BD5547" w:rsidP="00B94703">
      <w:pPr>
        <w:tabs>
          <w:tab w:val="left" w:pos="2880"/>
          <w:tab w:val="left" w:pos="5920"/>
        </w:tabs>
        <w:rPr>
          <w:rFonts w:ascii="Franklin Gothic Demi" w:hAnsi="Franklin Gothic Demi"/>
          <w:sz w:val="25"/>
          <w:szCs w:val="25"/>
        </w:rPr>
      </w:pPr>
      <w:r w:rsidRPr="00AE61B1">
        <w:rPr>
          <w:rFonts w:ascii="Franklin Gothic Demi" w:hAnsi="Franklin Gothic Demi"/>
          <w:sz w:val="25"/>
          <w:szCs w:val="25"/>
        </w:rPr>
        <w:t xml:space="preserve">LOCAL </w:t>
      </w:r>
      <w:r w:rsidRPr="00AE61B1">
        <w:rPr>
          <w:rFonts w:ascii="Franklin Gothic Demi" w:hAnsi="Franklin Gothic Demi"/>
          <w:spacing w:val="-2"/>
          <w:sz w:val="25"/>
          <w:szCs w:val="25"/>
        </w:rPr>
        <w:t>P</w:t>
      </w:r>
      <w:r w:rsidRPr="00AE61B1">
        <w:rPr>
          <w:rFonts w:ascii="Franklin Gothic Demi" w:hAnsi="Franklin Gothic Demi"/>
          <w:sz w:val="25"/>
          <w:szCs w:val="25"/>
        </w:rPr>
        <w:t>H</w:t>
      </w:r>
      <w:r w:rsidRPr="00AE61B1">
        <w:rPr>
          <w:rFonts w:ascii="Franklin Gothic Demi" w:hAnsi="Franklin Gothic Demi"/>
          <w:spacing w:val="1"/>
          <w:sz w:val="25"/>
          <w:szCs w:val="25"/>
        </w:rPr>
        <w:t>O</w:t>
      </w:r>
      <w:r w:rsidRPr="00AE61B1">
        <w:rPr>
          <w:rFonts w:ascii="Franklin Gothic Demi" w:hAnsi="Franklin Gothic Demi"/>
          <w:sz w:val="25"/>
          <w:szCs w:val="25"/>
        </w:rPr>
        <w:t>NE N</w:t>
      </w:r>
      <w:r w:rsidRPr="00AE61B1">
        <w:rPr>
          <w:rFonts w:ascii="Franklin Gothic Demi" w:hAnsi="Franklin Gothic Demi"/>
          <w:spacing w:val="-1"/>
          <w:sz w:val="25"/>
          <w:szCs w:val="25"/>
        </w:rPr>
        <w:t>U</w:t>
      </w:r>
      <w:r w:rsidRPr="00AE61B1">
        <w:rPr>
          <w:rFonts w:ascii="Franklin Gothic Demi" w:hAnsi="Franklin Gothic Demi"/>
          <w:spacing w:val="1"/>
          <w:sz w:val="25"/>
          <w:szCs w:val="25"/>
        </w:rPr>
        <w:t>M</w:t>
      </w:r>
      <w:r w:rsidRPr="00AE61B1">
        <w:rPr>
          <w:rFonts w:ascii="Franklin Gothic Demi" w:hAnsi="Franklin Gothic Demi"/>
          <w:sz w:val="25"/>
          <w:szCs w:val="25"/>
        </w:rPr>
        <w:t>BE</w:t>
      </w:r>
      <w:r w:rsidRPr="00AE61B1">
        <w:rPr>
          <w:rFonts w:ascii="Franklin Gothic Demi" w:hAnsi="Franklin Gothic Demi"/>
          <w:spacing w:val="1"/>
          <w:sz w:val="25"/>
          <w:szCs w:val="25"/>
        </w:rPr>
        <w:t>R</w:t>
      </w:r>
      <w:r w:rsidRPr="00AE61B1">
        <w:rPr>
          <w:rFonts w:ascii="Franklin Gothic Demi" w:hAnsi="Franklin Gothic Demi"/>
          <w:spacing w:val="-1"/>
          <w:sz w:val="25"/>
          <w:szCs w:val="25"/>
        </w:rPr>
        <w:t>:</w:t>
      </w:r>
      <w:r w:rsidR="00B94703" w:rsidRPr="00B94703">
        <w:rPr>
          <w:rFonts w:ascii="Arial Narrow" w:hAnsi="Arial Narrow"/>
          <w:sz w:val="24"/>
          <w:szCs w:val="24"/>
          <w:u w:val="single"/>
        </w:rPr>
        <w:t xml:space="preserve"> </w:t>
      </w:r>
      <w:r w:rsidR="00B94703" w:rsidRPr="00FB2FD2">
        <w:rPr>
          <w:rFonts w:ascii="Arial Narrow" w:hAnsi="Arial Narrow"/>
          <w:sz w:val="24"/>
          <w:szCs w:val="24"/>
          <w:u w:val="single"/>
        </w:rPr>
        <w:tab/>
      </w:r>
      <w:r w:rsidR="00B94703"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703" w:rsidRPr="00FB2FD2">
        <w:rPr>
          <w:rFonts w:ascii="Arial Narrow" w:hAnsi="Arial Narrow"/>
          <w:position w:val="-1"/>
          <w:sz w:val="24"/>
          <w:szCs w:val="24"/>
          <w:u w:val="single"/>
        </w:rPr>
        <w:instrText xml:space="preserve"> FORMTEXT </w:instrText>
      </w:r>
      <w:r w:rsidR="00B94703" w:rsidRPr="00FB2FD2">
        <w:rPr>
          <w:rFonts w:ascii="Arial Narrow" w:hAnsi="Arial Narrow"/>
          <w:position w:val="-1"/>
          <w:sz w:val="24"/>
          <w:szCs w:val="24"/>
          <w:u w:val="single"/>
        </w:rPr>
      </w:r>
      <w:r w:rsidR="00B94703"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separate"/>
      </w:r>
      <w:r w:rsidR="00B94703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B94703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B94703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B94703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B94703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B94703"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end"/>
      </w:r>
      <w:r w:rsidR="00B94703">
        <w:rPr>
          <w:rFonts w:ascii="Arial Narrow" w:hAnsi="Arial Narrow"/>
          <w:position w:val="-1"/>
          <w:sz w:val="24"/>
          <w:szCs w:val="24"/>
          <w:u w:val="single"/>
        </w:rPr>
        <w:tab/>
      </w:r>
    </w:p>
    <w:p w:rsidR="00A06E7A" w:rsidRPr="00AE61B1" w:rsidRDefault="00A06E7A" w:rsidP="00704E5B">
      <w:pPr>
        <w:spacing w:before="7" w:line="120" w:lineRule="exact"/>
        <w:rPr>
          <w:sz w:val="25"/>
          <w:szCs w:val="25"/>
        </w:rPr>
      </w:pPr>
    </w:p>
    <w:p w:rsidR="00A06E7A" w:rsidRPr="00AE61B1" w:rsidRDefault="00BD5547" w:rsidP="00DA482A">
      <w:pPr>
        <w:tabs>
          <w:tab w:val="left" w:pos="3150"/>
          <w:tab w:val="left" w:pos="9160"/>
        </w:tabs>
        <w:rPr>
          <w:rFonts w:ascii="Franklin Gothic Demi" w:hAnsi="Franklin Gothic Demi"/>
          <w:sz w:val="24"/>
          <w:szCs w:val="24"/>
        </w:rPr>
      </w:pPr>
      <w:r w:rsidRPr="00AE61B1">
        <w:rPr>
          <w:rFonts w:ascii="Franklin Gothic Demi" w:hAnsi="Franklin Gothic Demi"/>
          <w:sz w:val="25"/>
          <w:szCs w:val="25"/>
        </w:rPr>
        <w:t xml:space="preserve">LOCAL </w:t>
      </w:r>
      <w:r w:rsidR="00DA482A">
        <w:rPr>
          <w:rFonts w:ascii="Franklin Gothic Demi" w:hAnsi="Franklin Gothic Demi"/>
          <w:sz w:val="25"/>
          <w:szCs w:val="25"/>
        </w:rPr>
        <w:t xml:space="preserve">STREET </w:t>
      </w:r>
      <w:r w:rsidRPr="00AE61B1">
        <w:rPr>
          <w:rFonts w:ascii="Franklin Gothic Demi" w:hAnsi="Franklin Gothic Demi"/>
          <w:sz w:val="25"/>
          <w:szCs w:val="25"/>
        </w:rPr>
        <w:t>A</w:t>
      </w:r>
      <w:r w:rsidRPr="00AE61B1">
        <w:rPr>
          <w:rFonts w:ascii="Franklin Gothic Demi" w:hAnsi="Franklin Gothic Demi"/>
          <w:spacing w:val="-1"/>
          <w:sz w:val="25"/>
          <w:szCs w:val="25"/>
        </w:rPr>
        <w:t>D</w:t>
      </w:r>
      <w:r w:rsidRPr="00AE61B1">
        <w:rPr>
          <w:rFonts w:ascii="Franklin Gothic Demi" w:hAnsi="Franklin Gothic Demi"/>
          <w:sz w:val="25"/>
          <w:szCs w:val="25"/>
        </w:rPr>
        <w:t>D</w:t>
      </w:r>
      <w:r w:rsidRPr="00AE61B1">
        <w:rPr>
          <w:rFonts w:ascii="Franklin Gothic Demi" w:hAnsi="Franklin Gothic Demi"/>
          <w:spacing w:val="-1"/>
          <w:sz w:val="25"/>
          <w:szCs w:val="25"/>
        </w:rPr>
        <w:t>R</w:t>
      </w:r>
      <w:r w:rsidRPr="00AE61B1">
        <w:rPr>
          <w:rFonts w:ascii="Franklin Gothic Demi" w:hAnsi="Franklin Gothic Demi"/>
          <w:sz w:val="25"/>
          <w:szCs w:val="25"/>
        </w:rPr>
        <w:t>E</w:t>
      </w:r>
      <w:r w:rsidRPr="00AE61B1">
        <w:rPr>
          <w:rFonts w:ascii="Franklin Gothic Demi" w:hAnsi="Franklin Gothic Demi"/>
          <w:spacing w:val="1"/>
          <w:sz w:val="25"/>
          <w:szCs w:val="25"/>
        </w:rPr>
        <w:t>SS</w:t>
      </w:r>
      <w:r w:rsidRPr="00AE61B1">
        <w:rPr>
          <w:rFonts w:ascii="Franklin Gothic Demi" w:hAnsi="Franklin Gothic Demi"/>
          <w:sz w:val="25"/>
          <w:szCs w:val="25"/>
        </w:rPr>
        <w:t>:</w:t>
      </w:r>
      <w:r w:rsidR="00B94703" w:rsidRPr="00B94703">
        <w:rPr>
          <w:rFonts w:ascii="Arial Narrow" w:hAnsi="Arial Narrow"/>
          <w:sz w:val="24"/>
          <w:szCs w:val="24"/>
          <w:u w:val="single"/>
        </w:rPr>
        <w:t xml:space="preserve"> </w:t>
      </w:r>
      <w:r w:rsidR="00B94703" w:rsidRPr="00FB2FD2">
        <w:rPr>
          <w:rFonts w:ascii="Arial Narrow" w:hAnsi="Arial Narrow"/>
          <w:sz w:val="24"/>
          <w:szCs w:val="24"/>
          <w:u w:val="single"/>
        </w:rPr>
        <w:tab/>
      </w:r>
      <w:r w:rsidR="00B94703"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703" w:rsidRPr="00FB2FD2">
        <w:rPr>
          <w:rFonts w:ascii="Arial Narrow" w:hAnsi="Arial Narrow"/>
          <w:position w:val="-1"/>
          <w:sz w:val="24"/>
          <w:szCs w:val="24"/>
          <w:u w:val="single"/>
        </w:rPr>
        <w:instrText xml:space="preserve"> FORMTEXT </w:instrText>
      </w:r>
      <w:r w:rsidR="00B94703" w:rsidRPr="00FB2FD2">
        <w:rPr>
          <w:rFonts w:ascii="Arial Narrow" w:hAnsi="Arial Narrow"/>
          <w:position w:val="-1"/>
          <w:sz w:val="24"/>
          <w:szCs w:val="24"/>
          <w:u w:val="single"/>
        </w:rPr>
      </w:r>
      <w:r w:rsidR="00B94703"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separate"/>
      </w:r>
      <w:r w:rsidR="00B94703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B94703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B94703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B94703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B94703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B94703"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end"/>
      </w:r>
      <w:r w:rsidR="00B94703">
        <w:rPr>
          <w:rFonts w:ascii="Arial Narrow" w:hAnsi="Arial Narrow"/>
          <w:position w:val="-1"/>
          <w:sz w:val="24"/>
          <w:szCs w:val="24"/>
          <w:u w:val="single"/>
        </w:rPr>
        <w:tab/>
      </w:r>
    </w:p>
    <w:p w:rsidR="00A06E7A" w:rsidRDefault="00A06E7A" w:rsidP="00704E5B">
      <w:pPr>
        <w:spacing w:before="7" w:line="120" w:lineRule="exact"/>
        <w:rPr>
          <w:sz w:val="13"/>
          <w:szCs w:val="13"/>
        </w:rPr>
      </w:pPr>
    </w:p>
    <w:p w:rsidR="00DA482A" w:rsidRDefault="00DA482A" w:rsidP="00DA482A">
      <w:pPr>
        <w:tabs>
          <w:tab w:val="left" w:pos="180"/>
          <w:tab w:val="left" w:pos="5220"/>
          <w:tab w:val="left" w:pos="5400"/>
          <w:tab w:val="left" w:pos="7380"/>
          <w:tab w:val="left" w:pos="7560"/>
          <w:tab w:val="left" w:pos="9160"/>
        </w:tabs>
        <w:ind w:left="270" w:hanging="270"/>
        <w:rPr>
          <w:rFonts w:ascii="Arial Narrow" w:hAnsi="Arial Narrow"/>
          <w:position w:val="-1"/>
          <w:sz w:val="24"/>
          <w:szCs w:val="24"/>
        </w:rPr>
      </w:pPr>
      <w:r>
        <w:rPr>
          <w:sz w:val="24"/>
          <w:szCs w:val="24"/>
          <w:u w:val="single"/>
        </w:rPr>
        <w:tab/>
      </w:r>
      <w:r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B2FD2">
        <w:rPr>
          <w:rFonts w:ascii="Arial Narrow" w:hAnsi="Arial Narrow"/>
          <w:position w:val="-1"/>
          <w:sz w:val="24"/>
          <w:szCs w:val="24"/>
          <w:u w:val="single"/>
        </w:rPr>
        <w:instrText xml:space="preserve"> FORMTEXT </w:instrText>
      </w:r>
      <w:r w:rsidRPr="00FB2FD2">
        <w:rPr>
          <w:rFonts w:ascii="Arial Narrow" w:hAnsi="Arial Narrow"/>
          <w:position w:val="-1"/>
          <w:sz w:val="24"/>
          <w:szCs w:val="24"/>
          <w:u w:val="single"/>
        </w:rPr>
      </w:r>
      <w:r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separate"/>
      </w:r>
      <w:r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end"/>
      </w:r>
      <w:r>
        <w:rPr>
          <w:rFonts w:ascii="Arial Narrow" w:hAnsi="Arial Narrow"/>
          <w:position w:val="-1"/>
          <w:sz w:val="24"/>
          <w:szCs w:val="24"/>
          <w:u w:val="single"/>
        </w:rPr>
        <w:tab/>
        <w:t xml:space="preserve">| </w:t>
      </w:r>
      <w:r>
        <w:rPr>
          <w:rFonts w:ascii="Arial Narrow" w:hAnsi="Arial Narrow"/>
          <w:position w:val="-1"/>
          <w:sz w:val="24"/>
          <w:szCs w:val="24"/>
          <w:u w:val="single"/>
        </w:rPr>
        <w:tab/>
      </w:r>
      <w:r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B2FD2">
        <w:rPr>
          <w:rFonts w:ascii="Arial Narrow" w:hAnsi="Arial Narrow"/>
          <w:position w:val="-1"/>
          <w:sz w:val="24"/>
          <w:szCs w:val="24"/>
          <w:u w:val="single"/>
        </w:rPr>
        <w:instrText xml:space="preserve"> FORMTEXT </w:instrText>
      </w:r>
      <w:r w:rsidRPr="00FB2FD2">
        <w:rPr>
          <w:rFonts w:ascii="Arial Narrow" w:hAnsi="Arial Narrow"/>
          <w:position w:val="-1"/>
          <w:sz w:val="24"/>
          <w:szCs w:val="24"/>
          <w:u w:val="single"/>
        </w:rPr>
      </w:r>
      <w:r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separate"/>
      </w:r>
      <w:r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end"/>
      </w:r>
      <w:r>
        <w:rPr>
          <w:rFonts w:ascii="Arial Narrow" w:hAnsi="Arial Narrow"/>
          <w:position w:val="-1"/>
          <w:sz w:val="24"/>
          <w:szCs w:val="24"/>
          <w:u w:val="single"/>
        </w:rPr>
        <w:tab/>
        <w:t xml:space="preserve">| </w:t>
      </w:r>
      <w:r>
        <w:rPr>
          <w:rFonts w:ascii="Arial Narrow" w:hAnsi="Arial Narrow"/>
          <w:position w:val="-1"/>
          <w:sz w:val="24"/>
          <w:szCs w:val="24"/>
          <w:u w:val="single"/>
        </w:rPr>
        <w:tab/>
      </w:r>
      <w:r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B2FD2">
        <w:rPr>
          <w:rFonts w:ascii="Arial Narrow" w:hAnsi="Arial Narrow"/>
          <w:position w:val="-1"/>
          <w:sz w:val="24"/>
          <w:szCs w:val="24"/>
          <w:u w:val="single"/>
        </w:rPr>
        <w:instrText xml:space="preserve"> FORMTEXT </w:instrText>
      </w:r>
      <w:r w:rsidRPr="00FB2FD2">
        <w:rPr>
          <w:rFonts w:ascii="Arial Narrow" w:hAnsi="Arial Narrow"/>
          <w:position w:val="-1"/>
          <w:sz w:val="24"/>
          <w:szCs w:val="24"/>
          <w:u w:val="single"/>
        </w:rPr>
      </w:r>
      <w:r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separate"/>
      </w:r>
      <w:r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end"/>
      </w:r>
      <w:r>
        <w:rPr>
          <w:rFonts w:ascii="Arial Narrow" w:hAnsi="Arial Narrow"/>
          <w:position w:val="-1"/>
          <w:sz w:val="24"/>
          <w:szCs w:val="24"/>
          <w:u w:val="single"/>
        </w:rPr>
        <w:tab/>
      </w:r>
    </w:p>
    <w:p w:rsidR="00A06E7A" w:rsidRPr="00AE61B1" w:rsidRDefault="00DA482A" w:rsidP="00DA482A">
      <w:pPr>
        <w:tabs>
          <w:tab w:val="left" w:pos="180"/>
          <w:tab w:val="left" w:pos="5400"/>
          <w:tab w:val="left" w:pos="7560"/>
          <w:tab w:val="left" w:pos="9160"/>
          <w:tab w:val="left" w:pos="11430"/>
        </w:tabs>
        <w:ind w:left="270" w:hanging="270"/>
        <w:rPr>
          <w:rFonts w:ascii="Franklin Gothic Demi" w:hAnsi="Franklin Gothic Demi"/>
          <w:i/>
          <w:sz w:val="15"/>
          <w:szCs w:val="15"/>
        </w:rPr>
      </w:pPr>
      <w:r>
        <w:rPr>
          <w:rFonts w:ascii="Arial Narrow" w:hAnsi="Arial Narrow"/>
          <w:position w:val="-1"/>
          <w:sz w:val="24"/>
          <w:szCs w:val="24"/>
        </w:rPr>
        <w:tab/>
      </w:r>
      <w:r>
        <w:rPr>
          <w:rFonts w:ascii="Franklin Gothic Demi" w:hAnsi="Franklin Gothic Demi"/>
          <w:i/>
          <w:spacing w:val="20"/>
          <w:sz w:val="15"/>
          <w:szCs w:val="15"/>
        </w:rPr>
        <w:t>City</w:t>
      </w:r>
      <w:r>
        <w:rPr>
          <w:rFonts w:ascii="Franklin Gothic Demi" w:hAnsi="Franklin Gothic Demi"/>
          <w:i/>
          <w:spacing w:val="20"/>
          <w:sz w:val="15"/>
          <w:szCs w:val="15"/>
        </w:rPr>
        <w:tab/>
        <w:t>S</w:t>
      </w:r>
      <w:r w:rsidR="00BD5547" w:rsidRPr="00AE61B1">
        <w:rPr>
          <w:rFonts w:ascii="Franklin Gothic Demi" w:hAnsi="Franklin Gothic Demi"/>
          <w:i/>
          <w:sz w:val="15"/>
          <w:szCs w:val="15"/>
        </w:rPr>
        <w:t>ta</w:t>
      </w:r>
      <w:r w:rsidR="00BD5547" w:rsidRPr="00AE61B1">
        <w:rPr>
          <w:rFonts w:ascii="Franklin Gothic Demi" w:hAnsi="Franklin Gothic Demi"/>
          <w:i/>
          <w:spacing w:val="-1"/>
          <w:sz w:val="15"/>
          <w:szCs w:val="15"/>
        </w:rPr>
        <w:t>t</w:t>
      </w:r>
      <w:r w:rsidR="00BD5547" w:rsidRPr="00AE61B1">
        <w:rPr>
          <w:rFonts w:ascii="Franklin Gothic Demi" w:hAnsi="Franklin Gothic Demi"/>
          <w:i/>
          <w:sz w:val="15"/>
          <w:szCs w:val="15"/>
        </w:rPr>
        <w:t>e</w:t>
      </w:r>
      <w:r>
        <w:rPr>
          <w:rFonts w:ascii="Franklin Gothic Demi" w:hAnsi="Franklin Gothic Demi"/>
          <w:i/>
          <w:sz w:val="15"/>
          <w:szCs w:val="15"/>
        </w:rPr>
        <w:tab/>
      </w:r>
      <w:r w:rsidR="00BD5547" w:rsidRPr="00AE61B1">
        <w:rPr>
          <w:rFonts w:ascii="Franklin Gothic Demi" w:hAnsi="Franklin Gothic Demi"/>
          <w:i/>
          <w:spacing w:val="-1"/>
          <w:sz w:val="15"/>
          <w:szCs w:val="15"/>
        </w:rPr>
        <w:t>Z</w:t>
      </w:r>
      <w:r w:rsidR="00BD5547" w:rsidRPr="00AE61B1">
        <w:rPr>
          <w:rFonts w:ascii="Franklin Gothic Demi" w:hAnsi="Franklin Gothic Demi"/>
          <w:i/>
          <w:sz w:val="15"/>
          <w:szCs w:val="15"/>
        </w:rPr>
        <w:t>ip</w:t>
      </w:r>
    </w:p>
    <w:p w:rsidR="00A06E7A" w:rsidRDefault="00A06E7A" w:rsidP="00704E5B">
      <w:pPr>
        <w:spacing w:line="200" w:lineRule="exact"/>
      </w:pPr>
    </w:p>
    <w:p w:rsidR="00A06E7A" w:rsidRDefault="00A06E7A" w:rsidP="00704E5B">
      <w:pPr>
        <w:spacing w:before="13" w:line="200" w:lineRule="exact"/>
      </w:pPr>
    </w:p>
    <w:p w:rsidR="008243ED" w:rsidRDefault="00BD5547" w:rsidP="008243ED">
      <w:pPr>
        <w:tabs>
          <w:tab w:val="left" w:pos="2430"/>
          <w:tab w:val="left" w:pos="8080"/>
          <w:tab w:val="left" w:pos="8800"/>
          <w:tab w:val="left" w:pos="9160"/>
        </w:tabs>
        <w:spacing w:line="360" w:lineRule="auto"/>
        <w:ind w:right="397"/>
        <w:rPr>
          <w:rFonts w:ascii="Arial Narrow" w:hAnsi="Arial Narrow"/>
          <w:position w:val="-1"/>
          <w:sz w:val="24"/>
          <w:szCs w:val="24"/>
        </w:rPr>
      </w:pPr>
      <w:r w:rsidRPr="00AE61B1">
        <w:rPr>
          <w:rFonts w:ascii="Franklin Gothic Demi" w:hAnsi="Franklin Gothic Demi"/>
          <w:spacing w:val="-2"/>
          <w:sz w:val="25"/>
          <w:szCs w:val="25"/>
        </w:rPr>
        <w:t>G</w:t>
      </w:r>
      <w:r w:rsidRPr="00AE61B1">
        <w:rPr>
          <w:rFonts w:ascii="Franklin Gothic Demi" w:hAnsi="Franklin Gothic Demi"/>
          <w:sz w:val="25"/>
          <w:szCs w:val="25"/>
        </w:rPr>
        <w:t>RIEVA</w:t>
      </w:r>
      <w:r w:rsidRPr="00AE61B1">
        <w:rPr>
          <w:rFonts w:ascii="Franklin Gothic Demi" w:hAnsi="Franklin Gothic Demi"/>
          <w:spacing w:val="-1"/>
          <w:sz w:val="25"/>
          <w:szCs w:val="25"/>
        </w:rPr>
        <w:t>N</w:t>
      </w:r>
      <w:r w:rsidRPr="00AE61B1">
        <w:rPr>
          <w:rFonts w:ascii="Franklin Gothic Demi" w:hAnsi="Franklin Gothic Demi"/>
          <w:sz w:val="25"/>
          <w:szCs w:val="25"/>
        </w:rPr>
        <w:t xml:space="preserve">T(S) </w:t>
      </w:r>
      <w:r w:rsidRPr="00AE61B1">
        <w:rPr>
          <w:rFonts w:ascii="Franklin Gothic Demi" w:hAnsi="Franklin Gothic Demi"/>
          <w:spacing w:val="1"/>
          <w:sz w:val="25"/>
          <w:szCs w:val="25"/>
        </w:rPr>
        <w:t>N</w:t>
      </w:r>
      <w:r w:rsidRPr="00AE61B1">
        <w:rPr>
          <w:rFonts w:ascii="Franklin Gothic Demi" w:hAnsi="Franklin Gothic Demi"/>
          <w:sz w:val="25"/>
          <w:szCs w:val="25"/>
        </w:rPr>
        <w:t>A</w:t>
      </w:r>
      <w:r w:rsidRPr="00AE61B1">
        <w:rPr>
          <w:rFonts w:ascii="Franklin Gothic Demi" w:hAnsi="Franklin Gothic Demi"/>
          <w:spacing w:val="-1"/>
          <w:sz w:val="25"/>
          <w:szCs w:val="25"/>
        </w:rPr>
        <w:t>M</w:t>
      </w:r>
      <w:r w:rsidRPr="00AE61B1">
        <w:rPr>
          <w:rFonts w:ascii="Franklin Gothic Demi" w:hAnsi="Franklin Gothic Demi"/>
          <w:spacing w:val="3"/>
          <w:sz w:val="25"/>
          <w:szCs w:val="25"/>
        </w:rPr>
        <w:t>E</w:t>
      </w:r>
      <w:r w:rsidRPr="00AE61B1">
        <w:rPr>
          <w:rFonts w:ascii="Franklin Gothic Demi" w:hAnsi="Franklin Gothic Demi"/>
          <w:spacing w:val="1"/>
          <w:sz w:val="25"/>
          <w:szCs w:val="25"/>
        </w:rPr>
        <w:t>:</w:t>
      </w:r>
      <w:r w:rsidR="008243ED" w:rsidRPr="008243ED">
        <w:rPr>
          <w:rFonts w:ascii="Arial Narrow" w:hAnsi="Arial Narrow"/>
          <w:sz w:val="24"/>
          <w:szCs w:val="24"/>
          <w:u w:val="single"/>
        </w:rPr>
        <w:t xml:space="preserve"> </w:t>
      </w:r>
      <w:r w:rsidR="008243ED" w:rsidRPr="00FB2FD2">
        <w:rPr>
          <w:rFonts w:ascii="Arial Narrow" w:hAnsi="Arial Narrow"/>
          <w:sz w:val="24"/>
          <w:szCs w:val="24"/>
          <w:u w:val="single"/>
        </w:rPr>
        <w:tab/>
      </w:r>
      <w:r w:rsidR="008243ED"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43ED" w:rsidRPr="00FB2FD2">
        <w:rPr>
          <w:rFonts w:ascii="Arial Narrow" w:hAnsi="Arial Narrow"/>
          <w:position w:val="-1"/>
          <w:sz w:val="24"/>
          <w:szCs w:val="24"/>
          <w:u w:val="single"/>
        </w:rPr>
        <w:instrText xml:space="preserve"> FORMTEXT </w:instrText>
      </w:r>
      <w:r w:rsidR="008243ED" w:rsidRPr="00FB2FD2">
        <w:rPr>
          <w:rFonts w:ascii="Arial Narrow" w:hAnsi="Arial Narrow"/>
          <w:position w:val="-1"/>
          <w:sz w:val="24"/>
          <w:szCs w:val="24"/>
          <w:u w:val="single"/>
        </w:rPr>
      </w:r>
      <w:r w:rsidR="008243ED"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separate"/>
      </w:r>
      <w:r w:rsidR="008243ED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8243ED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8243ED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8243ED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8243ED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8243ED"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end"/>
      </w:r>
      <w:r w:rsidR="008243ED">
        <w:rPr>
          <w:rFonts w:ascii="Arial Narrow" w:hAnsi="Arial Narrow"/>
          <w:position w:val="-1"/>
          <w:sz w:val="24"/>
          <w:szCs w:val="24"/>
          <w:u w:val="single"/>
        </w:rPr>
        <w:tab/>
      </w:r>
    </w:p>
    <w:p w:rsidR="00A06E7A" w:rsidRDefault="00BD5547" w:rsidP="008243ED">
      <w:pPr>
        <w:tabs>
          <w:tab w:val="left" w:pos="3600"/>
          <w:tab w:val="left" w:pos="8080"/>
          <w:tab w:val="left" w:pos="8800"/>
          <w:tab w:val="left" w:pos="9160"/>
        </w:tabs>
        <w:spacing w:line="360" w:lineRule="auto"/>
        <w:ind w:right="397"/>
        <w:rPr>
          <w:sz w:val="24"/>
          <w:szCs w:val="24"/>
        </w:rPr>
      </w:pPr>
      <w:r w:rsidRPr="00AE61B1">
        <w:rPr>
          <w:rFonts w:ascii="Franklin Gothic Demi" w:hAnsi="Franklin Gothic Demi"/>
          <w:spacing w:val="-2"/>
          <w:sz w:val="25"/>
          <w:szCs w:val="25"/>
        </w:rPr>
        <w:t>G</w:t>
      </w:r>
      <w:r w:rsidRPr="00AE61B1">
        <w:rPr>
          <w:rFonts w:ascii="Franklin Gothic Demi" w:hAnsi="Franklin Gothic Demi"/>
          <w:sz w:val="25"/>
          <w:szCs w:val="25"/>
        </w:rPr>
        <w:t>RIEVA</w:t>
      </w:r>
      <w:r w:rsidRPr="00AE61B1">
        <w:rPr>
          <w:rFonts w:ascii="Franklin Gothic Demi" w:hAnsi="Franklin Gothic Demi"/>
          <w:spacing w:val="-1"/>
          <w:sz w:val="25"/>
          <w:szCs w:val="25"/>
        </w:rPr>
        <w:t>N</w:t>
      </w:r>
      <w:r w:rsidRPr="00AE61B1">
        <w:rPr>
          <w:rFonts w:ascii="Franklin Gothic Demi" w:hAnsi="Franklin Gothic Demi"/>
          <w:sz w:val="25"/>
          <w:szCs w:val="25"/>
        </w:rPr>
        <w:t>T(S)</w:t>
      </w:r>
      <w:r w:rsidRPr="00AE61B1">
        <w:rPr>
          <w:rFonts w:ascii="Franklin Gothic Demi" w:hAnsi="Franklin Gothic Demi"/>
          <w:spacing w:val="2"/>
          <w:sz w:val="25"/>
          <w:szCs w:val="25"/>
        </w:rPr>
        <w:t xml:space="preserve"> </w:t>
      </w:r>
      <w:r w:rsidRPr="00AE61B1">
        <w:rPr>
          <w:rFonts w:ascii="Franklin Gothic Demi" w:hAnsi="Franklin Gothic Demi"/>
          <w:spacing w:val="-3"/>
          <w:sz w:val="25"/>
          <w:szCs w:val="25"/>
        </w:rPr>
        <w:t>P</w:t>
      </w:r>
      <w:r w:rsidRPr="00AE61B1">
        <w:rPr>
          <w:rFonts w:ascii="Franklin Gothic Demi" w:hAnsi="Franklin Gothic Demi"/>
          <w:sz w:val="25"/>
          <w:szCs w:val="25"/>
        </w:rPr>
        <w:t>H</w:t>
      </w:r>
      <w:r w:rsidRPr="00AE61B1">
        <w:rPr>
          <w:rFonts w:ascii="Franklin Gothic Demi" w:hAnsi="Franklin Gothic Demi"/>
          <w:spacing w:val="1"/>
          <w:sz w:val="25"/>
          <w:szCs w:val="25"/>
        </w:rPr>
        <w:t>O</w:t>
      </w:r>
      <w:r w:rsidRPr="00AE61B1">
        <w:rPr>
          <w:rFonts w:ascii="Franklin Gothic Demi" w:hAnsi="Franklin Gothic Demi"/>
          <w:spacing w:val="2"/>
          <w:sz w:val="25"/>
          <w:szCs w:val="25"/>
        </w:rPr>
        <w:t>N</w:t>
      </w:r>
      <w:r w:rsidRPr="00AE61B1">
        <w:rPr>
          <w:rFonts w:ascii="Franklin Gothic Demi" w:hAnsi="Franklin Gothic Demi"/>
          <w:sz w:val="25"/>
          <w:szCs w:val="25"/>
        </w:rPr>
        <w:t>E N</w:t>
      </w:r>
      <w:r w:rsidRPr="00AE61B1">
        <w:rPr>
          <w:rFonts w:ascii="Franklin Gothic Demi" w:hAnsi="Franklin Gothic Demi"/>
          <w:spacing w:val="-1"/>
          <w:sz w:val="25"/>
          <w:szCs w:val="25"/>
        </w:rPr>
        <w:t>UM</w:t>
      </w:r>
      <w:r w:rsidRPr="00AE61B1">
        <w:rPr>
          <w:rFonts w:ascii="Franklin Gothic Demi" w:hAnsi="Franklin Gothic Demi"/>
          <w:sz w:val="25"/>
          <w:szCs w:val="25"/>
        </w:rPr>
        <w:t>BER</w:t>
      </w:r>
      <w:r w:rsidRPr="00AE61B1">
        <w:rPr>
          <w:rFonts w:ascii="Franklin Gothic Demi" w:hAnsi="Franklin Gothic Demi"/>
          <w:spacing w:val="1"/>
          <w:sz w:val="25"/>
          <w:szCs w:val="25"/>
        </w:rPr>
        <w:t>:</w:t>
      </w:r>
      <w:r w:rsidR="008243ED" w:rsidRPr="008243ED">
        <w:rPr>
          <w:rFonts w:ascii="Arial Narrow" w:hAnsi="Arial Narrow"/>
          <w:sz w:val="24"/>
          <w:szCs w:val="24"/>
          <w:u w:val="single"/>
        </w:rPr>
        <w:t xml:space="preserve"> </w:t>
      </w:r>
      <w:r w:rsidR="008243ED">
        <w:rPr>
          <w:rFonts w:ascii="Arial Narrow" w:hAnsi="Arial Narrow"/>
          <w:sz w:val="24"/>
          <w:szCs w:val="24"/>
          <w:u w:val="single"/>
        </w:rPr>
        <w:tab/>
      </w:r>
      <w:r w:rsidR="008243ED"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43ED" w:rsidRPr="00FB2FD2">
        <w:rPr>
          <w:rFonts w:ascii="Arial Narrow" w:hAnsi="Arial Narrow"/>
          <w:position w:val="-1"/>
          <w:sz w:val="24"/>
          <w:szCs w:val="24"/>
          <w:u w:val="single"/>
        </w:rPr>
        <w:instrText xml:space="preserve"> FORMTEXT </w:instrText>
      </w:r>
      <w:r w:rsidR="008243ED" w:rsidRPr="00FB2FD2">
        <w:rPr>
          <w:rFonts w:ascii="Arial Narrow" w:hAnsi="Arial Narrow"/>
          <w:position w:val="-1"/>
          <w:sz w:val="24"/>
          <w:szCs w:val="24"/>
          <w:u w:val="single"/>
        </w:rPr>
      </w:r>
      <w:r w:rsidR="008243ED"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separate"/>
      </w:r>
      <w:r w:rsidR="008243ED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8243ED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8243ED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8243ED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8243ED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8243ED"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end"/>
      </w:r>
      <w:r w:rsidR="008243ED">
        <w:rPr>
          <w:rFonts w:ascii="Arial Narrow" w:hAnsi="Arial Narrow"/>
          <w:position w:val="-1"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</w:t>
      </w:r>
      <w:r w:rsidRPr="00AE61B1">
        <w:rPr>
          <w:rFonts w:ascii="Franklin Gothic Demi" w:hAnsi="Franklin Gothic Demi"/>
          <w:spacing w:val="-2"/>
          <w:sz w:val="25"/>
          <w:szCs w:val="25"/>
        </w:rPr>
        <w:t>G</w:t>
      </w:r>
      <w:r w:rsidRPr="00AE61B1">
        <w:rPr>
          <w:rFonts w:ascii="Franklin Gothic Demi" w:hAnsi="Franklin Gothic Demi"/>
          <w:sz w:val="25"/>
          <w:szCs w:val="25"/>
        </w:rPr>
        <w:t>RIEVA</w:t>
      </w:r>
      <w:r w:rsidRPr="00AE61B1">
        <w:rPr>
          <w:rFonts w:ascii="Franklin Gothic Demi" w:hAnsi="Franklin Gothic Demi"/>
          <w:spacing w:val="-1"/>
          <w:sz w:val="25"/>
          <w:szCs w:val="25"/>
        </w:rPr>
        <w:t>N</w:t>
      </w:r>
      <w:r w:rsidRPr="00AE61B1">
        <w:rPr>
          <w:rFonts w:ascii="Franklin Gothic Demi" w:hAnsi="Franklin Gothic Demi"/>
          <w:sz w:val="25"/>
          <w:szCs w:val="25"/>
        </w:rPr>
        <w:t xml:space="preserve">T(S) </w:t>
      </w:r>
      <w:r w:rsidR="0065136B" w:rsidRPr="00AE61B1">
        <w:rPr>
          <w:rFonts w:ascii="Franklin Gothic Demi" w:hAnsi="Franklin Gothic Demi"/>
          <w:sz w:val="25"/>
          <w:szCs w:val="25"/>
        </w:rPr>
        <w:t>HOME</w:t>
      </w:r>
      <w:r w:rsidRPr="00AE61B1">
        <w:rPr>
          <w:rFonts w:ascii="Franklin Gothic Demi" w:hAnsi="Franklin Gothic Demi"/>
          <w:sz w:val="25"/>
          <w:szCs w:val="25"/>
        </w:rPr>
        <w:t xml:space="preserve"> A</w:t>
      </w:r>
      <w:r w:rsidRPr="00AE61B1">
        <w:rPr>
          <w:rFonts w:ascii="Franklin Gothic Demi" w:hAnsi="Franklin Gothic Demi"/>
          <w:spacing w:val="-1"/>
          <w:sz w:val="25"/>
          <w:szCs w:val="25"/>
        </w:rPr>
        <w:t>D</w:t>
      </w:r>
      <w:r w:rsidRPr="00AE61B1">
        <w:rPr>
          <w:rFonts w:ascii="Franklin Gothic Demi" w:hAnsi="Franklin Gothic Demi"/>
          <w:sz w:val="25"/>
          <w:szCs w:val="25"/>
        </w:rPr>
        <w:t>D</w:t>
      </w:r>
      <w:r w:rsidRPr="00AE61B1">
        <w:rPr>
          <w:rFonts w:ascii="Franklin Gothic Demi" w:hAnsi="Franklin Gothic Demi"/>
          <w:spacing w:val="-1"/>
          <w:sz w:val="25"/>
          <w:szCs w:val="25"/>
        </w:rPr>
        <w:t>R</w:t>
      </w:r>
      <w:r w:rsidRPr="00AE61B1">
        <w:rPr>
          <w:rFonts w:ascii="Franklin Gothic Demi" w:hAnsi="Franklin Gothic Demi"/>
          <w:sz w:val="25"/>
          <w:szCs w:val="25"/>
        </w:rPr>
        <w:t>E</w:t>
      </w:r>
      <w:r w:rsidRPr="00AE61B1">
        <w:rPr>
          <w:rFonts w:ascii="Franklin Gothic Demi" w:hAnsi="Franklin Gothic Demi"/>
          <w:spacing w:val="1"/>
          <w:sz w:val="25"/>
          <w:szCs w:val="25"/>
        </w:rPr>
        <w:t>SS:</w:t>
      </w:r>
      <w:r w:rsidR="00130415">
        <w:rPr>
          <w:rFonts w:ascii="Franklin Gothic Demi" w:hAnsi="Franklin Gothic Demi"/>
          <w:spacing w:val="1"/>
          <w:sz w:val="25"/>
          <w:szCs w:val="25"/>
          <w:u w:val="single"/>
        </w:rPr>
        <w:tab/>
      </w:r>
      <w:r w:rsidR="00130415"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0415" w:rsidRPr="00FB2FD2">
        <w:rPr>
          <w:rFonts w:ascii="Arial Narrow" w:hAnsi="Arial Narrow"/>
          <w:position w:val="-1"/>
          <w:sz w:val="24"/>
          <w:szCs w:val="24"/>
          <w:u w:val="single"/>
        </w:rPr>
        <w:instrText xml:space="preserve"> FORMTEXT </w:instrText>
      </w:r>
      <w:r w:rsidR="00130415" w:rsidRPr="00FB2FD2">
        <w:rPr>
          <w:rFonts w:ascii="Arial Narrow" w:hAnsi="Arial Narrow"/>
          <w:position w:val="-1"/>
          <w:sz w:val="24"/>
          <w:szCs w:val="24"/>
          <w:u w:val="single"/>
        </w:rPr>
      </w:r>
      <w:r w:rsidR="00130415"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separate"/>
      </w:r>
      <w:r w:rsidR="00130415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130415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130415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130415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130415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130415"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end"/>
      </w:r>
      <w:r w:rsidR="00130415">
        <w:rPr>
          <w:rFonts w:ascii="Arial Narrow" w:hAnsi="Arial Narrow"/>
          <w:position w:val="-1"/>
          <w:sz w:val="24"/>
          <w:szCs w:val="24"/>
          <w:u w:val="single"/>
        </w:rPr>
        <w:tab/>
      </w:r>
    </w:p>
    <w:p w:rsidR="000229E7" w:rsidRDefault="000229E7" w:rsidP="000229E7">
      <w:pPr>
        <w:tabs>
          <w:tab w:val="left" w:pos="180"/>
          <w:tab w:val="left" w:pos="5220"/>
          <w:tab w:val="left" w:pos="5400"/>
          <w:tab w:val="left" w:pos="7380"/>
          <w:tab w:val="left" w:pos="7560"/>
          <w:tab w:val="left" w:pos="9160"/>
        </w:tabs>
        <w:ind w:left="270" w:hanging="270"/>
        <w:rPr>
          <w:rFonts w:ascii="Arial Narrow" w:hAnsi="Arial Narrow"/>
          <w:position w:val="-1"/>
          <w:sz w:val="24"/>
          <w:szCs w:val="24"/>
        </w:rPr>
      </w:pPr>
      <w:r>
        <w:rPr>
          <w:sz w:val="24"/>
          <w:szCs w:val="24"/>
          <w:u w:val="single"/>
        </w:rPr>
        <w:tab/>
      </w:r>
      <w:r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B2FD2">
        <w:rPr>
          <w:rFonts w:ascii="Arial Narrow" w:hAnsi="Arial Narrow"/>
          <w:position w:val="-1"/>
          <w:sz w:val="24"/>
          <w:szCs w:val="24"/>
          <w:u w:val="single"/>
        </w:rPr>
        <w:instrText xml:space="preserve"> FORMTEXT </w:instrText>
      </w:r>
      <w:r w:rsidRPr="00FB2FD2">
        <w:rPr>
          <w:rFonts w:ascii="Arial Narrow" w:hAnsi="Arial Narrow"/>
          <w:position w:val="-1"/>
          <w:sz w:val="24"/>
          <w:szCs w:val="24"/>
          <w:u w:val="single"/>
        </w:rPr>
      </w:r>
      <w:r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separate"/>
      </w:r>
      <w:r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end"/>
      </w:r>
      <w:r>
        <w:rPr>
          <w:rFonts w:ascii="Arial Narrow" w:hAnsi="Arial Narrow"/>
          <w:position w:val="-1"/>
          <w:sz w:val="24"/>
          <w:szCs w:val="24"/>
          <w:u w:val="single"/>
        </w:rPr>
        <w:tab/>
        <w:t xml:space="preserve">| </w:t>
      </w:r>
      <w:r>
        <w:rPr>
          <w:rFonts w:ascii="Arial Narrow" w:hAnsi="Arial Narrow"/>
          <w:position w:val="-1"/>
          <w:sz w:val="24"/>
          <w:szCs w:val="24"/>
          <w:u w:val="single"/>
        </w:rPr>
        <w:tab/>
      </w:r>
      <w:r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B2FD2">
        <w:rPr>
          <w:rFonts w:ascii="Arial Narrow" w:hAnsi="Arial Narrow"/>
          <w:position w:val="-1"/>
          <w:sz w:val="24"/>
          <w:szCs w:val="24"/>
          <w:u w:val="single"/>
        </w:rPr>
        <w:instrText xml:space="preserve"> FORMTEXT </w:instrText>
      </w:r>
      <w:r w:rsidRPr="00FB2FD2">
        <w:rPr>
          <w:rFonts w:ascii="Arial Narrow" w:hAnsi="Arial Narrow"/>
          <w:position w:val="-1"/>
          <w:sz w:val="24"/>
          <w:szCs w:val="24"/>
          <w:u w:val="single"/>
        </w:rPr>
      </w:r>
      <w:r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separate"/>
      </w:r>
      <w:r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end"/>
      </w:r>
      <w:r>
        <w:rPr>
          <w:rFonts w:ascii="Arial Narrow" w:hAnsi="Arial Narrow"/>
          <w:position w:val="-1"/>
          <w:sz w:val="24"/>
          <w:szCs w:val="24"/>
          <w:u w:val="single"/>
        </w:rPr>
        <w:tab/>
        <w:t xml:space="preserve">| </w:t>
      </w:r>
      <w:r>
        <w:rPr>
          <w:rFonts w:ascii="Arial Narrow" w:hAnsi="Arial Narrow"/>
          <w:position w:val="-1"/>
          <w:sz w:val="24"/>
          <w:szCs w:val="24"/>
          <w:u w:val="single"/>
        </w:rPr>
        <w:tab/>
      </w:r>
      <w:r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B2FD2">
        <w:rPr>
          <w:rFonts w:ascii="Arial Narrow" w:hAnsi="Arial Narrow"/>
          <w:position w:val="-1"/>
          <w:sz w:val="24"/>
          <w:szCs w:val="24"/>
          <w:u w:val="single"/>
        </w:rPr>
        <w:instrText xml:space="preserve"> FORMTEXT </w:instrText>
      </w:r>
      <w:r w:rsidRPr="00FB2FD2">
        <w:rPr>
          <w:rFonts w:ascii="Arial Narrow" w:hAnsi="Arial Narrow"/>
          <w:position w:val="-1"/>
          <w:sz w:val="24"/>
          <w:szCs w:val="24"/>
          <w:u w:val="single"/>
        </w:rPr>
      </w:r>
      <w:r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separate"/>
      </w:r>
      <w:r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end"/>
      </w:r>
      <w:r>
        <w:rPr>
          <w:rFonts w:ascii="Arial Narrow" w:hAnsi="Arial Narrow"/>
          <w:position w:val="-1"/>
          <w:sz w:val="24"/>
          <w:szCs w:val="24"/>
          <w:u w:val="single"/>
        </w:rPr>
        <w:tab/>
      </w:r>
    </w:p>
    <w:p w:rsidR="00A06E7A" w:rsidRPr="00AE61B1" w:rsidRDefault="00BD5547" w:rsidP="000229E7">
      <w:pPr>
        <w:tabs>
          <w:tab w:val="left" w:pos="5400"/>
          <w:tab w:val="left" w:pos="7560"/>
        </w:tabs>
        <w:spacing w:before="2"/>
        <w:ind w:firstLine="180"/>
        <w:rPr>
          <w:rFonts w:ascii="Franklin Gothic Demi" w:hAnsi="Franklin Gothic Demi"/>
          <w:i/>
          <w:sz w:val="15"/>
          <w:szCs w:val="15"/>
        </w:rPr>
      </w:pPr>
      <w:r w:rsidRPr="00AE61B1">
        <w:rPr>
          <w:rFonts w:ascii="Franklin Gothic Demi" w:hAnsi="Franklin Gothic Demi"/>
          <w:i/>
          <w:spacing w:val="1"/>
          <w:sz w:val="15"/>
          <w:szCs w:val="15"/>
        </w:rPr>
        <w:t>C</w:t>
      </w:r>
      <w:r w:rsidRPr="00AE61B1">
        <w:rPr>
          <w:rFonts w:ascii="Franklin Gothic Demi" w:hAnsi="Franklin Gothic Demi"/>
          <w:i/>
          <w:sz w:val="15"/>
          <w:szCs w:val="15"/>
        </w:rPr>
        <w:t>it</w:t>
      </w:r>
      <w:r w:rsidRPr="00AE61B1">
        <w:rPr>
          <w:rFonts w:ascii="Franklin Gothic Demi" w:hAnsi="Franklin Gothic Demi"/>
          <w:i/>
          <w:spacing w:val="1"/>
          <w:sz w:val="15"/>
          <w:szCs w:val="15"/>
        </w:rPr>
        <w:t>y</w:t>
      </w:r>
      <w:r w:rsidR="000229E7">
        <w:rPr>
          <w:rFonts w:ascii="Franklin Gothic Demi" w:hAnsi="Franklin Gothic Demi"/>
          <w:i/>
          <w:sz w:val="15"/>
          <w:szCs w:val="15"/>
        </w:rPr>
        <w:tab/>
      </w:r>
      <w:r w:rsidRPr="00AE61B1">
        <w:rPr>
          <w:rFonts w:ascii="Franklin Gothic Demi" w:hAnsi="Franklin Gothic Demi"/>
          <w:i/>
          <w:spacing w:val="-1"/>
          <w:sz w:val="15"/>
          <w:szCs w:val="15"/>
        </w:rPr>
        <w:t>S</w:t>
      </w:r>
      <w:r w:rsidRPr="00AE61B1">
        <w:rPr>
          <w:rFonts w:ascii="Franklin Gothic Demi" w:hAnsi="Franklin Gothic Demi"/>
          <w:i/>
          <w:sz w:val="15"/>
          <w:szCs w:val="15"/>
        </w:rPr>
        <w:t>ta</w:t>
      </w:r>
      <w:r w:rsidRPr="00AE61B1">
        <w:rPr>
          <w:rFonts w:ascii="Franklin Gothic Demi" w:hAnsi="Franklin Gothic Demi"/>
          <w:i/>
          <w:spacing w:val="-1"/>
          <w:sz w:val="15"/>
          <w:szCs w:val="15"/>
        </w:rPr>
        <w:t>t</w:t>
      </w:r>
      <w:r w:rsidR="000229E7">
        <w:rPr>
          <w:rFonts w:ascii="Franklin Gothic Demi" w:hAnsi="Franklin Gothic Demi"/>
          <w:i/>
          <w:sz w:val="15"/>
          <w:szCs w:val="15"/>
        </w:rPr>
        <w:t>e</w:t>
      </w:r>
      <w:r w:rsidR="000229E7">
        <w:rPr>
          <w:rFonts w:ascii="Franklin Gothic Demi" w:hAnsi="Franklin Gothic Demi"/>
          <w:i/>
          <w:sz w:val="15"/>
          <w:szCs w:val="15"/>
        </w:rPr>
        <w:tab/>
      </w:r>
      <w:r w:rsidRPr="00AE61B1">
        <w:rPr>
          <w:rFonts w:ascii="Franklin Gothic Demi" w:hAnsi="Franklin Gothic Demi"/>
          <w:i/>
          <w:spacing w:val="-1"/>
          <w:sz w:val="15"/>
          <w:szCs w:val="15"/>
        </w:rPr>
        <w:t>Z</w:t>
      </w:r>
      <w:r w:rsidR="000229E7">
        <w:rPr>
          <w:rFonts w:ascii="Franklin Gothic Demi" w:hAnsi="Franklin Gothic Demi"/>
          <w:i/>
          <w:sz w:val="15"/>
          <w:szCs w:val="15"/>
        </w:rPr>
        <w:t>ip</w:t>
      </w:r>
    </w:p>
    <w:p w:rsidR="00A06E7A" w:rsidRPr="00AE61B1" w:rsidRDefault="00A06E7A" w:rsidP="00704E5B">
      <w:pPr>
        <w:spacing w:line="200" w:lineRule="exact"/>
        <w:rPr>
          <w:rFonts w:ascii="Franklin Gothic Demi" w:hAnsi="Franklin Gothic Demi"/>
          <w:i/>
          <w:sz w:val="15"/>
          <w:szCs w:val="15"/>
        </w:rPr>
      </w:pPr>
    </w:p>
    <w:p w:rsidR="00A06E7A" w:rsidRPr="00AE61B1" w:rsidRDefault="00A06E7A" w:rsidP="00704E5B">
      <w:pPr>
        <w:spacing w:before="13" w:line="200" w:lineRule="exact"/>
        <w:rPr>
          <w:rFonts w:ascii="Franklin Gothic Demi" w:hAnsi="Franklin Gothic Demi"/>
          <w:i/>
          <w:sz w:val="15"/>
          <w:szCs w:val="15"/>
        </w:rPr>
      </w:pPr>
    </w:p>
    <w:p w:rsidR="00D03558" w:rsidRDefault="0065136B" w:rsidP="00014330">
      <w:pPr>
        <w:tabs>
          <w:tab w:val="left" w:pos="1440"/>
          <w:tab w:val="left" w:pos="6640"/>
        </w:tabs>
        <w:spacing w:line="360" w:lineRule="auto"/>
        <w:ind w:right="2917"/>
        <w:jc w:val="both"/>
        <w:rPr>
          <w:b/>
          <w:sz w:val="24"/>
          <w:szCs w:val="24"/>
        </w:rPr>
      </w:pPr>
      <w:r w:rsidRPr="00AE61B1">
        <w:rPr>
          <w:rFonts w:ascii="Franklin Gothic Demi" w:hAnsi="Franklin Gothic Demi"/>
          <w:sz w:val="25"/>
          <w:szCs w:val="25"/>
        </w:rPr>
        <w:t>EMPLOYER:</w:t>
      </w:r>
      <w:r w:rsidR="00014330" w:rsidRPr="00014330">
        <w:rPr>
          <w:rFonts w:ascii="Arial Narrow" w:hAnsi="Arial Narrow"/>
          <w:sz w:val="24"/>
          <w:szCs w:val="24"/>
          <w:u w:val="single"/>
        </w:rPr>
        <w:t xml:space="preserve"> </w:t>
      </w:r>
      <w:r w:rsidR="00014330" w:rsidRPr="00FB2FD2">
        <w:rPr>
          <w:rFonts w:ascii="Arial Narrow" w:hAnsi="Arial Narrow"/>
          <w:sz w:val="24"/>
          <w:szCs w:val="24"/>
          <w:u w:val="single"/>
        </w:rPr>
        <w:tab/>
      </w:r>
      <w:r w:rsidR="00014330"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4330" w:rsidRPr="00FB2FD2">
        <w:rPr>
          <w:rFonts w:ascii="Arial Narrow" w:hAnsi="Arial Narrow"/>
          <w:position w:val="-1"/>
          <w:sz w:val="24"/>
          <w:szCs w:val="24"/>
          <w:u w:val="single"/>
        </w:rPr>
        <w:instrText xml:space="preserve"> FORMTEXT </w:instrText>
      </w:r>
      <w:r w:rsidR="00014330" w:rsidRPr="00FB2FD2">
        <w:rPr>
          <w:rFonts w:ascii="Arial Narrow" w:hAnsi="Arial Narrow"/>
          <w:position w:val="-1"/>
          <w:sz w:val="24"/>
          <w:szCs w:val="24"/>
          <w:u w:val="single"/>
        </w:rPr>
      </w:r>
      <w:r w:rsidR="00014330"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separate"/>
      </w:r>
      <w:r w:rsidR="00014330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014330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014330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014330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014330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014330"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end"/>
      </w:r>
      <w:r w:rsidR="00014330">
        <w:rPr>
          <w:rFonts w:ascii="Arial Narrow" w:hAnsi="Arial Narrow"/>
          <w:position w:val="-1"/>
          <w:sz w:val="24"/>
          <w:szCs w:val="24"/>
          <w:u w:val="single"/>
        </w:rPr>
        <w:tab/>
      </w:r>
      <w:r w:rsidR="00BD5547">
        <w:rPr>
          <w:b/>
          <w:sz w:val="24"/>
          <w:szCs w:val="24"/>
        </w:rPr>
        <w:t xml:space="preserve"> </w:t>
      </w:r>
    </w:p>
    <w:p w:rsidR="00D03558" w:rsidRDefault="00BD5547" w:rsidP="00014330">
      <w:pPr>
        <w:tabs>
          <w:tab w:val="left" w:pos="2070"/>
          <w:tab w:val="left" w:pos="6640"/>
        </w:tabs>
        <w:spacing w:line="360" w:lineRule="auto"/>
        <w:ind w:right="2917"/>
        <w:jc w:val="both"/>
        <w:rPr>
          <w:b/>
          <w:sz w:val="24"/>
          <w:szCs w:val="24"/>
        </w:rPr>
      </w:pPr>
      <w:r w:rsidRPr="00AE61B1">
        <w:rPr>
          <w:rFonts w:ascii="Franklin Gothic Demi" w:hAnsi="Franklin Gothic Demi"/>
          <w:spacing w:val="1"/>
          <w:sz w:val="25"/>
          <w:szCs w:val="25"/>
        </w:rPr>
        <w:t>S</w:t>
      </w:r>
      <w:r w:rsidRPr="00AE61B1">
        <w:rPr>
          <w:rFonts w:ascii="Franklin Gothic Demi" w:hAnsi="Franklin Gothic Demi"/>
          <w:sz w:val="25"/>
          <w:szCs w:val="25"/>
        </w:rPr>
        <w:t xml:space="preserve">ENIORITY </w:t>
      </w:r>
      <w:r w:rsidRPr="00AE61B1">
        <w:rPr>
          <w:rFonts w:ascii="Franklin Gothic Demi" w:hAnsi="Franklin Gothic Demi"/>
          <w:spacing w:val="-1"/>
          <w:sz w:val="25"/>
          <w:szCs w:val="25"/>
        </w:rPr>
        <w:t>D</w:t>
      </w:r>
      <w:r w:rsidRPr="00AE61B1">
        <w:rPr>
          <w:rFonts w:ascii="Franklin Gothic Demi" w:hAnsi="Franklin Gothic Demi"/>
          <w:sz w:val="25"/>
          <w:szCs w:val="25"/>
        </w:rPr>
        <w:t>AT</w:t>
      </w:r>
      <w:r w:rsidRPr="00AE61B1">
        <w:rPr>
          <w:rFonts w:ascii="Franklin Gothic Demi" w:hAnsi="Franklin Gothic Demi"/>
          <w:spacing w:val="1"/>
          <w:sz w:val="25"/>
          <w:szCs w:val="25"/>
        </w:rPr>
        <w:t>E</w:t>
      </w:r>
      <w:r w:rsidRPr="00AE61B1">
        <w:rPr>
          <w:rFonts w:ascii="Franklin Gothic Demi" w:hAnsi="Franklin Gothic Demi"/>
          <w:sz w:val="25"/>
          <w:szCs w:val="25"/>
        </w:rPr>
        <w:t>:</w:t>
      </w:r>
      <w:r w:rsidR="00014330" w:rsidRPr="00014330">
        <w:rPr>
          <w:rFonts w:ascii="Arial Narrow" w:hAnsi="Arial Narrow"/>
          <w:sz w:val="24"/>
          <w:szCs w:val="24"/>
          <w:u w:val="single"/>
        </w:rPr>
        <w:t xml:space="preserve"> </w:t>
      </w:r>
      <w:r w:rsidR="00014330" w:rsidRPr="00FB2FD2">
        <w:rPr>
          <w:rFonts w:ascii="Arial Narrow" w:hAnsi="Arial Narrow"/>
          <w:sz w:val="24"/>
          <w:szCs w:val="24"/>
          <w:u w:val="single"/>
        </w:rPr>
        <w:tab/>
      </w:r>
      <w:r w:rsidR="00014330"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4330" w:rsidRPr="00FB2FD2">
        <w:rPr>
          <w:rFonts w:ascii="Arial Narrow" w:hAnsi="Arial Narrow"/>
          <w:position w:val="-1"/>
          <w:sz w:val="24"/>
          <w:szCs w:val="24"/>
          <w:u w:val="single"/>
        </w:rPr>
        <w:instrText xml:space="preserve"> FORMTEXT </w:instrText>
      </w:r>
      <w:r w:rsidR="00014330" w:rsidRPr="00FB2FD2">
        <w:rPr>
          <w:rFonts w:ascii="Arial Narrow" w:hAnsi="Arial Narrow"/>
          <w:position w:val="-1"/>
          <w:sz w:val="24"/>
          <w:szCs w:val="24"/>
          <w:u w:val="single"/>
        </w:rPr>
      </w:r>
      <w:r w:rsidR="00014330"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separate"/>
      </w:r>
      <w:r w:rsidR="00014330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014330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014330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014330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014330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014330"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end"/>
      </w:r>
      <w:r w:rsidR="00014330">
        <w:rPr>
          <w:rFonts w:ascii="Arial Narrow" w:hAnsi="Arial Narrow"/>
          <w:position w:val="-1"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</w:t>
      </w:r>
    </w:p>
    <w:p w:rsidR="00D03558" w:rsidRDefault="0065136B" w:rsidP="00014330">
      <w:pPr>
        <w:tabs>
          <w:tab w:val="left" w:pos="1350"/>
          <w:tab w:val="left" w:pos="6640"/>
        </w:tabs>
        <w:spacing w:line="360" w:lineRule="auto"/>
        <w:ind w:right="2917"/>
        <w:jc w:val="both"/>
        <w:rPr>
          <w:b/>
          <w:sz w:val="24"/>
          <w:szCs w:val="24"/>
        </w:rPr>
      </w:pPr>
      <w:r w:rsidRPr="00AE61B1">
        <w:rPr>
          <w:rFonts w:ascii="Franklin Gothic Demi" w:hAnsi="Franklin Gothic Demi"/>
          <w:sz w:val="25"/>
          <w:szCs w:val="25"/>
        </w:rPr>
        <w:t xml:space="preserve">JOB </w:t>
      </w:r>
      <w:r w:rsidR="00BD5547" w:rsidRPr="00AE61B1">
        <w:rPr>
          <w:rFonts w:ascii="Franklin Gothic Demi" w:hAnsi="Franklin Gothic Demi"/>
          <w:sz w:val="25"/>
          <w:szCs w:val="25"/>
        </w:rPr>
        <w:t>TI</w:t>
      </w:r>
      <w:r w:rsidR="00BD5547" w:rsidRPr="00AE61B1">
        <w:rPr>
          <w:rFonts w:ascii="Franklin Gothic Demi" w:hAnsi="Franklin Gothic Demi"/>
          <w:spacing w:val="1"/>
          <w:sz w:val="25"/>
          <w:szCs w:val="25"/>
        </w:rPr>
        <w:t>T</w:t>
      </w:r>
      <w:r w:rsidR="00BD5547" w:rsidRPr="00AE61B1">
        <w:rPr>
          <w:rFonts w:ascii="Franklin Gothic Demi" w:hAnsi="Franklin Gothic Demi"/>
          <w:sz w:val="25"/>
          <w:szCs w:val="25"/>
        </w:rPr>
        <w:t>LE</w:t>
      </w:r>
      <w:r w:rsidR="00BD5547" w:rsidRPr="00AE61B1">
        <w:rPr>
          <w:rFonts w:ascii="Franklin Gothic Demi" w:hAnsi="Franklin Gothic Demi"/>
          <w:spacing w:val="-2"/>
          <w:sz w:val="25"/>
          <w:szCs w:val="25"/>
        </w:rPr>
        <w:t>:</w:t>
      </w:r>
      <w:r w:rsidR="00014330" w:rsidRPr="00014330">
        <w:rPr>
          <w:rFonts w:ascii="Arial Narrow" w:hAnsi="Arial Narrow"/>
          <w:sz w:val="24"/>
          <w:szCs w:val="24"/>
          <w:u w:val="single"/>
        </w:rPr>
        <w:t xml:space="preserve"> </w:t>
      </w:r>
      <w:r w:rsidR="00014330" w:rsidRPr="00FB2FD2">
        <w:rPr>
          <w:rFonts w:ascii="Arial Narrow" w:hAnsi="Arial Narrow"/>
          <w:sz w:val="24"/>
          <w:szCs w:val="24"/>
          <w:u w:val="single"/>
        </w:rPr>
        <w:tab/>
      </w:r>
      <w:r w:rsidR="00014330"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4330" w:rsidRPr="00FB2FD2">
        <w:rPr>
          <w:rFonts w:ascii="Arial Narrow" w:hAnsi="Arial Narrow"/>
          <w:position w:val="-1"/>
          <w:sz w:val="24"/>
          <w:szCs w:val="24"/>
          <w:u w:val="single"/>
        </w:rPr>
        <w:instrText xml:space="preserve"> FORMTEXT </w:instrText>
      </w:r>
      <w:r w:rsidR="00014330" w:rsidRPr="00FB2FD2">
        <w:rPr>
          <w:rFonts w:ascii="Arial Narrow" w:hAnsi="Arial Narrow"/>
          <w:position w:val="-1"/>
          <w:sz w:val="24"/>
          <w:szCs w:val="24"/>
          <w:u w:val="single"/>
        </w:rPr>
      </w:r>
      <w:r w:rsidR="00014330"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separate"/>
      </w:r>
      <w:r w:rsidR="00014330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014330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014330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014330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014330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014330"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end"/>
      </w:r>
      <w:r w:rsidR="00014330">
        <w:rPr>
          <w:rFonts w:ascii="Arial Narrow" w:hAnsi="Arial Narrow"/>
          <w:position w:val="-1"/>
          <w:sz w:val="24"/>
          <w:szCs w:val="24"/>
          <w:u w:val="single"/>
        </w:rPr>
        <w:tab/>
      </w:r>
      <w:r w:rsidR="00BD5547">
        <w:rPr>
          <w:b/>
          <w:sz w:val="24"/>
          <w:szCs w:val="24"/>
        </w:rPr>
        <w:t xml:space="preserve"> </w:t>
      </w:r>
    </w:p>
    <w:p w:rsidR="00D03558" w:rsidRDefault="00BD5547" w:rsidP="00B94703">
      <w:pPr>
        <w:tabs>
          <w:tab w:val="left" w:pos="1800"/>
          <w:tab w:val="left" w:pos="6640"/>
        </w:tabs>
        <w:spacing w:line="360" w:lineRule="auto"/>
        <w:ind w:right="2917"/>
        <w:jc w:val="both"/>
        <w:rPr>
          <w:b/>
          <w:sz w:val="24"/>
          <w:szCs w:val="24"/>
        </w:rPr>
      </w:pPr>
      <w:r w:rsidRPr="00AE61B1">
        <w:rPr>
          <w:rFonts w:ascii="Franklin Gothic Demi" w:hAnsi="Franklin Gothic Demi"/>
          <w:sz w:val="25"/>
          <w:szCs w:val="25"/>
        </w:rPr>
        <w:t>DE</w:t>
      </w:r>
      <w:r w:rsidRPr="00AE61B1">
        <w:rPr>
          <w:rFonts w:ascii="Franklin Gothic Demi" w:hAnsi="Franklin Gothic Demi"/>
          <w:spacing w:val="-2"/>
          <w:sz w:val="25"/>
          <w:szCs w:val="25"/>
        </w:rPr>
        <w:t>P</w:t>
      </w:r>
      <w:r w:rsidRPr="00AE61B1">
        <w:rPr>
          <w:rFonts w:ascii="Franklin Gothic Demi" w:hAnsi="Franklin Gothic Demi"/>
          <w:sz w:val="25"/>
          <w:szCs w:val="25"/>
        </w:rPr>
        <w:t>A</w:t>
      </w:r>
      <w:r w:rsidRPr="00AE61B1">
        <w:rPr>
          <w:rFonts w:ascii="Franklin Gothic Demi" w:hAnsi="Franklin Gothic Demi"/>
          <w:spacing w:val="-1"/>
          <w:sz w:val="25"/>
          <w:szCs w:val="25"/>
        </w:rPr>
        <w:t>R</w:t>
      </w:r>
      <w:r w:rsidRPr="00AE61B1">
        <w:rPr>
          <w:rFonts w:ascii="Franklin Gothic Demi" w:hAnsi="Franklin Gothic Demi"/>
          <w:spacing w:val="3"/>
          <w:sz w:val="25"/>
          <w:szCs w:val="25"/>
        </w:rPr>
        <w:t>T</w:t>
      </w:r>
      <w:r w:rsidRPr="00AE61B1">
        <w:rPr>
          <w:rFonts w:ascii="Franklin Gothic Demi" w:hAnsi="Franklin Gothic Demi"/>
          <w:spacing w:val="-1"/>
          <w:sz w:val="25"/>
          <w:szCs w:val="25"/>
        </w:rPr>
        <w:t>M</w:t>
      </w:r>
      <w:r w:rsidRPr="00AE61B1">
        <w:rPr>
          <w:rFonts w:ascii="Franklin Gothic Demi" w:hAnsi="Franklin Gothic Demi"/>
          <w:sz w:val="25"/>
          <w:szCs w:val="25"/>
        </w:rPr>
        <w:t>ENT:</w:t>
      </w:r>
      <w:r w:rsidR="00B94703" w:rsidRPr="00B94703">
        <w:rPr>
          <w:rFonts w:ascii="Arial Narrow" w:hAnsi="Arial Narrow"/>
          <w:sz w:val="24"/>
          <w:szCs w:val="24"/>
          <w:u w:val="single"/>
        </w:rPr>
        <w:t xml:space="preserve"> </w:t>
      </w:r>
      <w:r w:rsidR="00B94703" w:rsidRPr="00FB2FD2">
        <w:rPr>
          <w:rFonts w:ascii="Arial Narrow" w:hAnsi="Arial Narrow"/>
          <w:sz w:val="24"/>
          <w:szCs w:val="24"/>
          <w:u w:val="single"/>
        </w:rPr>
        <w:tab/>
      </w:r>
      <w:r w:rsidR="00B94703"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703" w:rsidRPr="00FB2FD2">
        <w:rPr>
          <w:rFonts w:ascii="Arial Narrow" w:hAnsi="Arial Narrow"/>
          <w:position w:val="-1"/>
          <w:sz w:val="24"/>
          <w:szCs w:val="24"/>
          <w:u w:val="single"/>
        </w:rPr>
        <w:instrText xml:space="preserve"> FORMTEXT </w:instrText>
      </w:r>
      <w:r w:rsidR="00B94703" w:rsidRPr="00FB2FD2">
        <w:rPr>
          <w:rFonts w:ascii="Arial Narrow" w:hAnsi="Arial Narrow"/>
          <w:position w:val="-1"/>
          <w:sz w:val="24"/>
          <w:szCs w:val="24"/>
          <w:u w:val="single"/>
        </w:rPr>
      </w:r>
      <w:r w:rsidR="00B94703"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separate"/>
      </w:r>
      <w:r w:rsidR="00B94703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B94703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B94703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B94703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B94703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B94703"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end"/>
      </w:r>
      <w:r w:rsidR="00B94703">
        <w:rPr>
          <w:rFonts w:ascii="Arial Narrow" w:hAnsi="Arial Narrow"/>
          <w:position w:val="-1"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</w:t>
      </w:r>
    </w:p>
    <w:p w:rsidR="00D03558" w:rsidRDefault="00BD5547" w:rsidP="00014330">
      <w:pPr>
        <w:tabs>
          <w:tab w:val="left" w:pos="2160"/>
          <w:tab w:val="left" w:pos="6640"/>
        </w:tabs>
        <w:spacing w:line="360" w:lineRule="auto"/>
        <w:ind w:right="2923"/>
        <w:jc w:val="both"/>
        <w:rPr>
          <w:b/>
          <w:sz w:val="24"/>
          <w:szCs w:val="24"/>
        </w:rPr>
      </w:pPr>
      <w:r w:rsidRPr="00BD2646">
        <w:rPr>
          <w:rFonts w:ascii="Franklin Gothic Demi" w:hAnsi="Franklin Gothic Demi"/>
          <w:spacing w:val="-2"/>
          <w:sz w:val="25"/>
          <w:szCs w:val="25"/>
        </w:rPr>
        <w:t>G</w:t>
      </w:r>
      <w:r w:rsidRPr="00BD2646">
        <w:rPr>
          <w:rFonts w:ascii="Franklin Gothic Demi" w:hAnsi="Franklin Gothic Demi"/>
          <w:sz w:val="25"/>
          <w:szCs w:val="25"/>
        </w:rPr>
        <w:t>RIEVA</w:t>
      </w:r>
      <w:r w:rsidRPr="00BD2646">
        <w:rPr>
          <w:rFonts w:ascii="Franklin Gothic Demi" w:hAnsi="Franklin Gothic Demi"/>
          <w:spacing w:val="1"/>
          <w:sz w:val="25"/>
          <w:szCs w:val="25"/>
        </w:rPr>
        <w:t>N</w:t>
      </w:r>
      <w:r w:rsidRPr="00BD2646">
        <w:rPr>
          <w:rFonts w:ascii="Franklin Gothic Demi" w:hAnsi="Franklin Gothic Demi"/>
          <w:sz w:val="25"/>
          <w:szCs w:val="25"/>
        </w:rPr>
        <w:t xml:space="preserve">CE </w:t>
      </w:r>
      <w:r w:rsidRPr="00BD2646">
        <w:rPr>
          <w:rFonts w:ascii="Franklin Gothic Demi" w:hAnsi="Franklin Gothic Demi"/>
          <w:spacing w:val="1"/>
          <w:sz w:val="25"/>
          <w:szCs w:val="25"/>
        </w:rPr>
        <w:t>T</w:t>
      </w:r>
      <w:r w:rsidRPr="00BD2646">
        <w:rPr>
          <w:rFonts w:ascii="Franklin Gothic Demi" w:hAnsi="Franklin Gothic Demi"/>
          <w:sz w:val="25"/>
          <w:szCs w:val="25"/>
        </w:rPr>
        <w:t>Y</w:t>
      </w:r>
      <w:r w:rsidRPr="00BD2646">
        <w:rPr>
          <w:rFonts w:ascii="Franklin Gothic Demi" w:hAnsi="Franklin Gothic Demi"/>
          <w:spacing w:val="-3"/>
          <w:sz w:val="25"/>
          <w:szCs w:val="25"/>
        </w:rPr>
        <w:t>P</w:t>
      </w:r>
      <w:r w:rsidRPr="00BD2646">
        <w:rPr>
          <w:rFonts w:ascii="Franklin Gothic Demi" w:hAnsi="Franklin Gothic Demi"/>
          <w:sz w:val="25"/>
          <w:szCs w:val="25"/>
        </w:rPr>
        <w:t>E</w:t>
      </w:r>
      <w:r w:rsidRPr="00BD2646">
        <w:rPr>
          <w:rFonts w:ascii="Franklin Gothic Demi" w:hAnsi="Franklin Gothic Demi"/>
          <w:spacing w:val="2"/>
          <w:sz w:val="25"/>
          <w:szCs w:val="25"/>
        </w:rPr>
        <w:t>:</w:t>
      </w:r>
      <w:r w:rsidR="00B94703" w:rsidRPr="00B94703">
        <w:rPr>
          <w:rFonts w:ascii="Arial Narrow" w:hAnsi="Arial Narrow"/>
          <w:sz w:val="24"/>
          <w:szCs w:val="24"/>
          <w:u w:val="single"/>
        </w:rPr>
        <w:t xml:space="preserve"> </w:t>
      </w:r>
      <w:r w:rsidR="00B94703" w:rsidRPr="00FB2FD2">
        <w:rPr>
          <w:rFonts w:ascii="Arial Narrow" w:hAnsi="Arial Narrow"/>
          <w:sz w:val="24"/>
          <w:szCs w:val="24"/>
          <w:u w:val="single"/>
        </w:rPr>
        <w:tab/>
      </w:r>
      <w:r w:rsidR="00B94703"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703" w:rsidRPr="00FB2FD2">
        <w:rPr>
          <w:rFonts w:ascii="Arial Narrow" w:hAnsi="Arial Narrow"/>
          <w:position w:val="-1"/>
          <w:sz w:val="24"/>
          <w:szCs w:val="24"/>
          <w:u w:val="single"/>
        </w:rPr>
        <w:instrText xml:space="preserve"> FORMTEXT </w:instrText>
      </w:r>
      <w:r w:rsidR="00B94703" w:rsidRPr="00FB2FD2">
        <w:rPr>
          <w:rFonts w:ascii="Arial Narrow" w:hAnsi="Arial Narrow"/>
          <w:position w:val="-1"/>
          <w:sz w:val="24"/>
          <w:szCs w:val="24"/>
          <w:u w:val="single"/>
        </w:rPr>
      </w:r>
      <w:r w:rsidR="00B94703"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separate"/>
      </w:r>
      <w:r w:rsidR="00B94703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B94703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B94703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B94703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B94703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B94703"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end"/>
      </w:r>
      <w:r w:rsidR="00B94703">
        <w:rPr>
          <w:rFonts w:ascii="Arial Narrow" w:hAnsi="Arial Narrow"/>
          <w:position w:val="-1"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</w:t>
      </w:r>
    </w:p>
    <w:p w:rsidR="00A06E7A" w:rsidRDefault="00BD5547" w:rsidP="00E96715">
      <w:pPr>
        <w:tabs>
          <w:tab w:val="left" w:pos="2520"/>
          <w:tab w:val="left" w:pos="6640"/>
        </w:tabs>
        <w:spacing w:line="360" w:lineRule="auto"/>
        <w:ind w:right="2917"/>
        <w:jc w:val="both"/>
        <w:rPr>
          <w:sz w:val="24"/>
          <w:szCs w:val="24"/>
        </w:rPr>
      </w:pPr>
      <w:r w:rsidRPr="00BD2646">
        <w:rPr>
          <w:rFonts w:ascii="Franklin Gothic Demi" w:hAnsi="Franklin Gothic Demi"/>
          <w:sz w:val="25"/>
          <w:szCs w:val="25"/>
        </w:rPr>
        <w:t>D</w:t>
      </w:r>
      <w:r w:rsidRPr="00BD2646">
        <w:rPr>
          <w:rFonts w:ascii="Franklin Gothic Demi" w:hAnsi="Franklin Gothic Demi"/>
          <w:spacing w:val="-1"/>
          <w:sz w:val="25"/>
          <w:szCs w:val="25"/>
        </w:rPr>
        <w:t>A</w:t>
      </w:r>
      <w:r w:rsidRPr="00BD2646">
        <w:rPr>
          <w:rFonts w:ascii="Franklin Gothic Demi" w:hAnsi="Franklin Gothic Demi"/>
          <w:sz w:val="25"/>
          <w:szCs w:val="25"/>
        </w:rPr>
        <w:t xml:space="preserve">TE </w:t>
      </w:r>
      <w:r w:rsidR="0065136B" w:rsidRPr="00BD2646">
        <w:rPr>
          <w:rFonts w:ascii="Franklin Gothic Demi" w:hAnsi="Franklin Gothic Demi"/>
          <w:sz w:val="25"/>
          <w:szCs w:val="25"/>
        </w:rPr>
        <w:t xml:space="preserve">OF </w:t>
      </w:r>
      <w:r w:rsidRPr="00BD2646">
        <w:rPr>
          <w:rFonts w:ascii="Franklin Gothic Demi" w:hAnsi="Franklin Gothic Demi"/>
          <w:spacing w:val="1"/>
          <w:sz w:val="25"/>
          <w:szCs w:val="25"/>
        </w:rPr>
        <w:t>G</w:t>
      </w:r>
      <w:r w:rsidRPr="00BD2646">
        <w:rPr>
          <w:rFonts w:ascii="Franklin Gothic Demi" w:hAnsi="Franklin Gothic Demi"/>
          <w:sz w:val="25"/>
          <w:szCs w:val="25"/>
        </w:rPr>
        <w:t>RIE</w:t>
      </w:r>
      <w:r w:rsidR="00E96715">
        <w:rPr>
          <w:rFonts w:ascii="Franklin Gothic Demi" w:hAnsi="Franklin Gothic Demi"/>
          <w:sz w:val="25"/>
          <w:szCs w:val="25"/>
        </w:rPr>
        <w:t>VANCE</w:t>
      </w:r>
      <w:r w:rsidRPr="00BD2646">
        <w:rPr>
          <w:rFonts w:ascii="Franklin Gothic Demi" w:hAnsi="Franklin Gothic Demi"/>
          <w:spacing w:val="1"/>
          <w:sz w:val="25"/>
          <w:szCs w:val="25"/>
        </w:rPr>
        <w:t>:</w:t>
      </w:r>
      <w:r w:rsidR="00B94703" w:rsidRPr="00B94703">
        <w:rPr>
          <w:rFonts w:ascii="Arial Narrow" w:hAnsi="Arial Narrow"/>
          <w:sz w:val="24"/>
          <w:szCs w:val="24"/>
          <w:u w:val="single"/>
        </w:rPr>
        <w:t xml:space="preserve"> </w:t>
      </w:r>
      <w:r w:rsidR="00B94703" w:rsidRPr="00FB2FD2">
        <w:rPr>
          <w:rFonts w:ascii="Arial Narrow" w:hAnsi="Arial Narrow"/>
          <w:sz w:val="24"/>
          <w:szCs w:val="24"/>
          <w:u w:val="single"/>
        </w:rPr>
        <w:tab/>
      </w:r>
      <w:r w:rsidR="00B94703"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703" w:rsidRPr="00FB2FD2">
        <w:rPr>
          <w:rFonts w:ascii="Arial Narrow" w:hAnsi="Arial Narrow"/>
          <w:position w:val="-1"/>
          <w:sz w:val="24"/>
          <w:szCs w:val="24"/>
          <w:u w:val="single"/>
        </w:rPr>
        <w:instrText xml:space="preserve"> FORMTEXT </w:instrText>
      </w:r>
      <w:r w:rsidR="00B94703" w:rsidRPr="00FB2FD2">
        <w:rPr>
          <w:rFonts w:ascii="Arial Narrow" w:hAnsi="Arial Narrow"/>
          <w:position w:val="-1"/>
          <w:sz w:val="24"/>
          <w:szCs w:val="24"/>
          <w:u w:val="single"/>
        </w:rPr>
      </w:r>
      <w:r w:rsidR="00B94703"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separate"/>
      </w:r>
      <w:r w:rsidR="00B94703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B94703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B94703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B94703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B94703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B94703"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end"/>
      </w:r>
      <w:r w:rsidR="00B94703">
        <w:rPr>
          <w:rFonts w:ascii="Arial Narrow" w:hAnsi="Arial Narrow"/>
          <w:position w:val="-1"/>
          <w:sz w:val="24"/>
          <w:szCs w:val="24"/>
          <w:u w:val="single"/>
        </w:rPr>
        <w:tab/>
      </w:r>
    </w:p>
    <w:p w:rsidR="00A06E7A" w:rsidRDefault="00A06E7A" w:rsidP="00704E5B">
      <w:pPr>
        <w:spacing w:before="8" w:line="120" w:lineRule="exact"/>
        <w:rPr>
          <w:sz w:val="12"/>
          <w:szCs w:val="12"/>
        </w:rPr>
      </w:pPr>
    </w:p>
    <w:p w:rsidR="00A06E7A" w:rsidRDefault="00A06E7A" w:rsidP="00704E5B">
      <w:pPr>
        <w:spacing w:line="200" w:lineRule="exact"/>
      </w:pPr>
    </w:p>
    <w:p w:rsidR="00A06E7A" w:rsidRDefault="00A06E7A" w:rsidP="00704E5B">
      <w:pPr>
        <w:spacing w:line="200" w:lineRule="exact"/>
      </w:pPr>
    </w:p>
    <w:p w:rsidR="00014330" w:rsidRDefault="00BD5547" w:rsidP="00752AF4">
      <w:pPr>
        <w:tabs>
          <w:tab w:val="left" w:pos="3510"/>
          <w:tab w:val="left" w:pos="8100"/>
        </w:tabs>
        <w:spacing w:line="360" w:lineRule="auto"/>
        <w:ind w:right="1440"/>
        <w:rPr>
          <w:rFonts w:ascii="Arial Narrow" w:hAnsi="Arial Narrow"/>
          <w:sz w:val="24"/>
          <w:szCs w:val="24"/>
          <w:u w:val="single"/>
        </w:rPr>
      </w:pPr>
      <w:r w:rsidRPr="00BD2646">
        <w:rPr>
          <w:rFonts w:ascii="Franklin Gothic Demi" w:hAnsi="Franklin Gothic Demi"/>
          <w:sz w:val="25"/>
          <w:szCs w:val="25"/>
        </w:rPr>
        <w:t>D</w:t>
      </w:r>
      <w:r w:rsidRPr="00BD2646">
        <w:rPr>
          <w:rFonts w:ascii="Franklin Gothic Demi" w:hAnsi="Franklin Gothic Demi"/>
          <w:spacing w:val="-1"/>
          <w:sz w:val="25"/>
          <w:szCs w:val="25"/>
        </w:rPr>
        <w:t>A</w:t>
      </w:r>
      <w:r w:rsidRPr="00BD2646">
        <w:rPr>
          <w:rFonts w:ascii="Franklin Gothic Demi" w:hAnsi="Franklin Gothic Demi"/>
          <w:sz w:val="25"/>
          <w:szCs w:val="25"/>
        </w:rPr>
        <w:t xml:space="preserve">TE </w:t>
      </w:r>
      <w:r w:rsidRPr="00BD2646">
        <w:rPr>
          <w:rFonts w:ascii="Franklin Gothic Demi" w:hAnsi="Franklin Gothic Demi"/>
          <w:spacing w:val="-2"/>
          <w:sz w:val="25"/>
          <w:szCs w:val="25"/>
        </w:rPr>
        <w:t>G</w:t>
      </w:r>
      <w:r w:rsidRPr="00BD2646">
        <w:rPr>
          <w:rFonts w:ascii="Franklin Gothic Demi" w:hAnsi="Franklin Gothic Demi"/>
          <w:sz w:val="25"/>
          <w:szCs w:val="25"/>
        </w:rPr>
        <w:t>RIEVA</w:t>
      </w:r>
      <w:r w:rsidRPr="00BD2646">
        <w:rPr>
          <w:rFonts w:ascii="Franklin Gothic Demi" w:hAnsi="Franklin Gothic Demi"/>
          <w:spacing w:val="-1"/>
          <w:sz w:val="25"/>
          <w:szCs w:val="25"/>
        </w:rPr>
        <w:t>N</w:t>
      </w:r>
      <w:r w:rsidRPr="00BD2646">
        <w:rPr>
          <w:rFonts w:ascii="Franklin Gothic Demi" w:hAnsi="Franklin Gothic Demi"/>
          <w:sz w:val="25"/>
          <w:szCs w:val="25"/>
        </w:rPr>
        <w:t xml:space="preserve">CE </w:t>
      </w:r>
      <w:r w:rsidRPr="00BD2646">
        <w:rPr>
          <w:rFonts w:ascii="Franklin Gothic Demi" w:hAnsi="Franklin Gothic Demi"/>
          <w:spacing w:val="3"/>
          <w:sz w:val="25"/>
          <w:szCs w:val="25"/>
        </w:rPr>
        <w:t>O</w:t>
      </w:r>
      <w:r w:rsidRPr="00BD2646">
        <w:rPr>
          <w:rFonts w:ascii="Franklin Gothic Demi" w:hAnsi="Franklin Gothic Demi"/>
          <w:sz w:val="25"/>
          <w:szCs w:val="25"/>
        </w:rPr>
        <w:t>C</w:t>
      </w:r>
      <w:r w:rsidRPr="00BD2646">
        <w:rPr>
          <w:rFonts w:ascii="Franklin Gothic Demi" w:hAnsi="Franklin Gothic Demi"/>
          <w:spacing w:val="-1"/>
          <w:sz w:val="25"/>
          <w:szCs w:val="25"/>
        </w:rPr>
        <w:t>C</w:t>
      </w:r>
      <w:r w:rsidRPr="00BD2646">
        <w:rPr>
          <w:rFonts w:ascii="Franklin Gothic Demi" w:hAnsi="Franklin Gothic Demi"/>
          <w:sz w:val="25"/>
          <w:szCs w:val="25"/>
        </w:rPr>
        <w:t>U</w:t>
      </w:r>
      <w:r w:rsidRPr="00BD2646">
        <w:rPr>
          <w:rFonts w:ascii="Franklin Gothic Demi" w:hAnsi="Franklin Gothic Demi"/>
          <w:spacing w:val="-1"/>
          <w:sz w:val="25"/>
          <w:szCs w:val="25"/>
        </w:rPr>
        <w:t>R</w:t>
      </w:r>
      <w:r w:rsidRPr="00BD2646">
        <w:rPr>
          <w:rFonts w:ascii="Franklin Gothic Demi" w:hAnsi="Franklin Gothic Demi"/>
          <w:sz w:val="25"/>
          <w:szCs w:val="25"/>
        </w:rPr>
        <w:t>RE</w:t>
      </w:r>
      <w:r w:rsidR="00FB2FD2">
        <w:rPr>
          <w:rFonts w:ascii="Franklin Gothic Demi" w:hAnsi="Franklin Gothic Demi"/>
          <w:sz w:val="25"/>
          <w:szCs w:val="25"/>
        </w:rPr>
        <w:t>D:</w:t>
      </w:r>
      <w:r w:rsidR="00FB2FD2" w:rsidRPr="00FB2FD2">
        <w:rPr>
          <w:rFonts w:ascii="Arial Narrow" w:hAnsi="Arial Narrow"/>
          <w:sz w:val="24"/>
          <w:szCs w:val="24"/>
          <w:u w:val="single"/>
        </w:rPr>
        <w:tab/>
      </w:r>
      <w:r w:rsidR="00FB2FD2"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2FD2" w:rsidRPr="00FB2FD2">
        <w:rPr>
          <w:rFonts w:ascii="Arial Narrow" w:hAnsi="Arial Narrow"/>
          <w:position w:val="-1"/>
          <w:sz w:val="24"/>
          <w:szCs w:val="24"/>
          <w:u w:val="single"/>
        </w:rPr>
        <w:instrText xml:space="preserve"> FORMTEXT </w:instrText>
      </w:r>
      <w:r w:rsidR="00FB2FD2" w:rsidRPr="00FB2FD2">
        <w:rPr>
          <w:rFonts w:ascii="Arial Narrow" w:hAnsi="Arial Narrow"/>
          <w:position w:val="-1"/>
          <w:sz w:val="24"/>
          <w:szCs w:val="24"/>
          <w:u w:val="single"/>
        </w:rPr>
      </w:r>
      <w:r w:rsidR="00FB2FD2"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separate"/>
      </w:r>
      <w:r w:rsidR="00FB2FD2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FB2FD2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FB2FD2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FB2FD2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FB2FD2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FB2FD2"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end"/>
      </w:r>
      <w:r w:rsidR="00FB2FD2" w:rsidRPr="00FB2FD2">
        <w:rPr>
          <w:rFonts w:ascii="Arial Narrow" w:hAnsi="Arial Narrow"/>
          <w:sz w:val="24"/>
          <w:szCs w:val="24"/>
          <w:u w:val="single"/>
        </w:rPr>
        <w:tab/>
      </w:r>
      <w:r w:rsidRPr="00FB2FD2">
        <w:rPr>
          <w:rFonts w:ascii="Arial Narrow" w:hAnsi="Arial Narrow"/>
          <w:sz w:val="24"/>
          <w:szCs w:val="24"/>
          <w:u w:val="single"/>
        </w:rPr>
        <w:t xml:space="preserve"> </w:t>
      </w:r>
    </w:p>
    <w:p w:rsidR="00A06E7A" w:rsidRPr="00BD2646" w:rsidRDefault="00BD5547" w:rsidP="00752AF4">
      <w:pPr>
        <w:tabs>
          <w:tab w:val="left" w:pos="5040"/>
          <w:tab w:val="left" w:pos="8080"/>
        </w:tabs>
        <w:ind w:right="1482"/>
        <w:jc w:val="both"/>
        <w:rPr>
          <w:rFonts w:ascii="Franklin Gothic Demi" w:hAnsi="Franklin Gothic Demi"/>
          <w:sz w:val="25"/>
          <w:szCs w:val="25"/>
        </w:rPr>
      </w:pPr>
      <w:r w:rsidRPr="00BD2646">
        <w:rPr>
          <w:rFonts w:ascii="Franklin Gothic Demi" w:hAnsi="Franklin Gothic Demi"/>
          <w:position w:val="-1"/>
          <w:sz w:val="25"/>
          <w:szCs w:val="25"/>
        </w:rPr>
        <w:t>D</w:t>
      </w:r>
      <w:r w:rsidRPr="00BD2646">
        <w:rPr>
          <w:rFonts w:ascii="Franklin Gothic Demi" w:hAnsi="Franklin Gothic Demi"/>
          <w:spacing w:val="-1"/>
          <w:position w:val="-1"/>
          <w:sz w:val="25"/>
          <w:szCs w:val="25"/>
        </w:rPr>
        <w:t>A</w:t>
      </w:r>
      <w:r w:rsidRPr="00BD2646">
        <w:rPr>
          <w:rFonts w:ascii="Franklin Gothic Demi" w:hAnsi="Franklin Gothic Demi"/>
          <w:position w:val="-1"/>
          <w:sz w:val="25"/>
          <w:szCs w:val="25"/>
        </w:rPr>
        <w:t xml:space="preserve">TE </w:t>
      </w:r>
      <w:r w:rsidRPr="00BD2646">
        <w:rPr>
          <w:rFonts w:ascii="Franklin Gothic Demi" w:hAnsi="Franklin Gothic Demi"/>
          <w:spacing w:val="-2"/>
          <w:position w:val="-1"/>
          <w:sz w:val="25"/>
          <w:szCs w:val="25"/>
        </w:rPr>
        <w:t>G</w:t>
      </w:r>
      <w:r w:rsidRPr="00BD2646">
        <w:rPr>
          <w:rFonts w:ascii="Franklin Gothic Demi" w:hAnsi="Franklin Gothic Demi"/>
          <w:position w:val="-1"/>
          <w:sz w:val="25"/>
          <w:szCs w:val="25"/>
        </w:rPr>
        <w:t>RIEVA</w:t>
      </w:r>
      <w:r w:rsidRPr="00BD2646">
        <w:rPr>
          <w:rFonts w:ascii="Franklin Gothic Demi" w:hAnsi="Franklin Gothic Demi"/>
          <w:spacing w:val="-1"/>
          <w:position w:val="-1"/>
          <w:sz w:val="25"/>
          <w:szCs w:val="25"/>
        </w:rPr>
        <w:t>N</w:t>
      </w:r>
      <w:r w:rsidRPr="00BD2646">
        <w:rPr>
          <w:rFonts w:ascii="Franklin Gothic Demi" w:hAnsi="Franklin Gothic Demi"/>
          <w:position w:val="-1"/>
          <w:sz w:val="25"/>
          <w:szCs w:val="25"/>
        </w:rPr>
        <w:t xml:space="preserve">CE </w:t>
      </w:r>
      <w:r w:rsidRPr="00BD2646">
        <w:rPr>
          <w:rFonts w:ascii="Franklin Gothic Demi" w:hAnsi="Franklin Gothic Demi"/>
          <w:spacing w:val="2"/>
          <w:position w:val="-1"/>
          <w:sz w:val="25"/>
          <w:szCs w:val="25"/>
        </w:rPr>
        <w:t>A</w:t>
      </w:r>
      <w:r w:rsidRPr="00BD2646">
        <w:rPr>
          <w:rFonts w:ascii="Franklin Gothic Demi" w:hAnsi="Franklin Gothic Demi"/>
          <w:position w:val="-1"/>
          <w:sz w:val="25"/>
          <w:szCs w:val="25"/>
        </w:rPr>
        <w:t>P</w:t>
      </w:r>
      <w:r w:rsidRPr="00BD2646">
        <w:rPr>
          <w:rFonts w:ascii="Franklin Gothic Demi" w:hAnsi="Franklin Gothic Demi"/>
          <w:spacing w:val="-3"/>
          <w:position w:val="-1"/>
          <w:sz w:val="25"/>
          <w:szCs w:val="25"/>
        </w:rPr>
        <w:t>P</w:t>
      </w:r>
      <w:r w:rsidRPr="00BD2646">
        <w:rPr>
          <w:rFonts w:ascii="Franklin Gothic Demi" w:hAnsi="Franklin Gothic Demi"/>
          <w:position w:val="-1"/>
          <w:sz w:val="25"/>
          <w:szCs w:val="25"/>
        </w:rPr>
        <w:t>EAL</w:t>
      </w:r>
      <w:r w:rsidRPr="00BD2646">
        <w:rPr>
          <w:rFonts w:ascii="Franklin Gothic Demi" w:hAnsi="Franklin Gothic Demi"/>
          <w:spacing w:val="1"/>
          <w:position w:val="-1"/>
          <w:sz w:val="25"/>
          <w:szCs w:val="25"/>
        </w:rPr>
        <w:t>E</w:t>
      </w:r>
      <w:r w:rsidRPr="00BD2646">
        <w:rPr>
          <w:rFonts w:ascii="Franklin Gothic Demi" w:hAnsi="Franklin Gothic Demi"/>
          <w:position w:val="-1"/>
          <w:sz w:val="25"/>
          <w:szCs w:val="25"/>
        </w:rPr>
        <w:t>D TO</w:t>
      </w:r>
      <w:r w:rsidRPr="00BD2646">
        <w:rPr>
          <w:rFonts w:ascii="Franklin Gothic Demi" w:hAnsi="Franklin Gothic Demi"/>
          <w:spacing w:val="2"/>
          <w:position w:val="-1"/>
          <w:sz w:val="25"/>
          <w:szCs w:val="25"/>
        </w:rPr>
        <w:t xml:space="preserve"> </w:t>
      </w:r>
      <w:r w:rsidRPr="00BD2646">
        <w:rPr>
          <w:rFonts w:ascii="Franklin Gothic Demi" w:hAnsi="Franklin Gothic Demi"/>
          <w:position w:val="-1"/>
          <w:sz w:val="25"/>
          <w:szCs w:val="25"/>
        </w:rPr>
        <w:t>THE</w:t>
      </w:r>
      <w:r w:rsidRPr="00BD2646">
        <w:rPr>
          <w:rFonts w:ascii="Franklin Gothic Demi" w:hAnsi="Franklin Gothic Demi"/>
          <w:spacing w:val="1"/>
          <w:position w:val="-1"/>
          <w:sz w:val="25"/>
          <w:szCs w:val="25"/>
        </w:rPr>
        <w:t xml:space="preserve"> S</w:t>
      </w:r>
      <w:r w:rsidRPr="00BD2646">
        <w:rPr>
          <w:rFonts w:ascii="Franklin Gothic Demi" w:hAnsi="Franklin Gothic Demi"/>
          <w:spacing w:val="-2"/>
          <w:position w:val="-1"/>
          <w:sz w:val="25"/>
          <w:szCs w:val="25"/>
        </w:rPr>
        <w:t>T</w:t>
      </w:r>
      <w:r w:rsidRPr="00BD2646">
        <w:rPr>
          <w:rFonts w:ascii="Franklin Gothic Demi" w:hAnsi="Franklin Gothic Demi"/>
          <w:position w:val="-1"/>
          <w:sz w:val="25"/>
          <w:szCs w:val="25"/>
        </w:rPr>
        <w:t>AT</w:t>
      </w:r>
      <w:r w:rsidRPr="00BD2646">
        <w:rPr>
          <w:rFonts w:ascii="Franklin Gothic Demi" w:hAnsi="Franklin Gothic Demi"/>
          <w:spacing w:val="1"/>
          <w:position w:val="-1"/>
          <w:sz w:val="25"/>
          <w:szCs w:val="25"/>
        </w:rPr>
        <w:t>E</w:t>
      </w:r>
      <w:r w:rsidRPr="00BD2646">
        <w:rPr>
          <w:rFonts w:ascii="Franklin Gothic Demi" w:hAnsi="Franklin Gothic Demi"/>
          <w:position w:val="-1"/>
          <w:sz w:val="25"/>
          <w:szCs w:val="25"/>
        </w:rPr>
        <w:t>:</w:t>
      </w:r>
      <w:r w:rsidR="00014330" w:rsidRPr="00014330">
        <w:rPr>
          <w:rFonts w:ascii="Arial Narrow" w:hAnsi="Arial Narrow"/>
          <w:sz w:val="24"/>
          <w:szCs w:val="24"/>
          <w:u w:val="single"/>
        </w:rPr>
        <w:t xml:space="preserve"> </w:t>
      </w:r>
      <w:r w:rsidR="00014330" w:rsidRPr="00FB2FD2">
        <w:rPr>
          <w:rFonts w:ascii="Arial Narrow" w:hAnsi="Arial Narrow"/>
          <w:sz w:val="24"/>
          <w:szCs w:val="24"/>
          <w:u w:val="single"/>
        </w:rPr>
        <w:tab/>
      </w:r>
      <w:r w:rsidR="00014330"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14330" w:rsidRPr="00FB2FD2">
        <w:rPr>
          <w:rFonts w:ascii="Arial Narrow" w:hAnsi="Arial Narrow"/>
          <w:position w:val="-1"/>
          <w:sz w:val="24"/>
          <w:szCs w:val="24"/>
          <w:u w:val="single"/>
        </w:rPr>
        <w:instrText xml:space="preserve"> FORMTEXT </w:instrText>
      </w:r>
      <w:r w:rsidR="00014330" w:rsidRPr="00FB2FD2">
        <w:rPr>
          <w:rFonts w:ascii="Arial Narrow" w:hAnsi="Arial Narrow"/>
          <w:position w:val="-1"/>
          <w:sz w:val="24"/>
          <w:szCs w:val="24"/>
          <w:u w:val="single"/>
        </w:rPr>
      </w:r>
      <w:r w:rsidR="00014330"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separate"/>
      </w:r>
      <w:r w:rsidR="00014330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014330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014330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014330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014330" w:rsidRPr="00FB2FD2">
        <w:rPr>
          <w:rFonts w:ascii="Arial Narrow" w:hAnsi="Arial Narrow"/>
          <w:noProof/>
          <w:position w:val="-1"/>
          <w:sz w:val="24"/>
          <w:szCs w:val="24"/>
          <w:u w:val="single"/>
        </w:rPr>
        <w:t> </w:t>
      </w:r>
      <w:r w:rsidR="00014330" w:rsidRPr="00FB2FD2">
        <w:rPr>
          <w:rFonts w:ascii="Arial Narrow" w:hAnsi="Arial Narrow"/>
          <w:position w:val="-1"/>
          <w:sz w:val="24"/>
          <w:szCs w:val="24"/>
          <w:u w:val="single"/>
        </w:rPr>
        <w:fldChar w:fldCharType="end"/>
      </w:r>
      <w:r w:rsidR="00014330">
        <w:rPr>
          <w:rFonts w:ascii="Arial Narrow" w:hAnsi="Arial Narrow"/>
          <w:position w:val="-1"/>
          <w:sz w:val="24"/>
          <w:szCs w:val="24"/>
          <w:u w:val="single"/>
        </w:rPr>
        <w:tab/>
      </w:r>
    </w:p>
    <w:p w:rsidR="00A06E7A" w:rsidRDefault="00A06E7A" w:rsidP="00752AF4">
      <w:pPr>
        <w:rPr>
          <w:sz w:val="12"/>
          <w:szCs w:val="12"/>
        </w:rPr>
      </w:pPr>
    </w:p>
    <w:p w:rsidR="00A06E7A" w:rsidRDefault="00A06E7A" w:rsidP="00752AF4"/>
    <w:p w:rsidR="00A06E7A" w:rsidRDefault="00A06E7A" w:rsidP="00752AF4"/>
    <w:p w:rsidR="00A06E7A" w:rsidRPr="00442680" w:rsidRDefault="00BD5547" w:rsidP="00752AF4">
      <w:pPr>
        <w:rPr>
          <w:rFonts w:ascii="Franklin Gothic Demi" w:hAnsi="Franklin Gothic Demi"/>
          <w:sz w:val="25"/>
          <w:szCs w:val="25"/>
        </w:rPr>
      </w:pPr>
      <w:r w:rsidRPr="00442680">
        <w:rPr>
          <w:rFonts w:ascii="Franklin Gothic Demi" w:hAnsi="Franklin Gothic Demi"/>
          <w:spacing w:val="-1"/>
          <w:position w:val="-1"/>
          <w:sz w:val="25"/>
          <w:szCs w:val="25"/>
          <w:u w:val="single"/>
        </w:rPr>
        <w:t>M</w:t>
      </w:r>
      <w:r w:rsidRPr="00442680">
        <w:rPr>
          <w:rFonts w:ascii="Franklin Gothic Demi" w:hAnsi="Franklin Gothic Demi"/>
          <w:position w:val="-1"/>
          <w:sz w:val="25"/>
          <w:szCs w:val="25"/>
          <w:u w:val="single"/>
        </w:rPr>
        <w:t>A</w:t>
      </w:r>
      <w:r w:rsidRPr="00442680">
        <w:rPr>
          <w:rFonts w:ascii="Franklin Gothic Demi" w:hAnsi="Franklin Gothic Demi"/>
          <w:spacing w:val="-1"/>
          <w:position w:val="-1"/>
          <w:sz w:val="25"/>
          <w:szCs w:val="25"/>
          <w:u w:val="single"/>
        </w:rPr>
        <w:t>N</w:t>
      </w:r>
      <w:r w:rsidRPr="00442680">
        <w:rPr>
          <w:rFonts w:ascii="Franklin Gothic Demi" w:hAnsi="Franklin Gothic Demi"/>
          <w:spacing w:val="2"/>
          <w:position w:val="-1"/>
          <w:sz w:val="25"/>
          <w:szCs w:val="25"/>
          <w:u w:val="single"/>
        </w:rPr>
        <w:t>A</w:t>
      </w:r>
      <w:r w:rsidRPr="00442680">
        <w:rPr>
          <w:rFonts w:ascii="Franklin Gothic Demi" w:hAnsi="Franklin Gothic Demi"/>
          <w:spacing w:val="-2"/>
          <w:position w:val="-1"/>
          <w:sz w:val="25"/>
          <w:szCs w:val="25"/>
          <w:u w:val="single"/>
        </w:rPr>
        <w:t>G</w:t>
      </w:r>
      <w:r w:rsidRPr="00442680">
        <w:rPr>
          <w:rFonts w:ascii="Franklin Gothic Demi" w:hAnsi="Franklin Gothic Demi"/>
          <w:position w:val="-1"/>
          <w:sz w:val="25"/>
          <w:szCs w:val="25"/>
          <w:u w:val="single"/>
        </w:rPr>
        <w:t>E</w:t>
      </w:r>
      <w:r w:rsidRPr="00442680">
        <w:rPr>
          <w:rFonts w:ascii="Franklin Gothic Demi" w:hAnsi="Franklin Gothic Demi"/>
          <w:spacing w:val="-1"/>
          <w:position w:val="-1"/>
          <w:sz w:val="25"/>
          <w:szCs w:val="25"/>
          <w:u w:val="single"/>
        </w:rPr>
        <w:t>M</w:t>
      </w:r>
      <w:r w:rsidRPr="00442680">
        <w:rPr>
          <w:rFonts w:ascii="Franklin Gothic Demi" w:hAnsi="Franklin Gothic Demi"/>
          <w:position w:val="-1"/>
          <w:sz w:val="25"/>
          <w:szCs w:val="25"/>
          <w:u w:val="single"/>
        </w:rPr>
        <w:t xml:space="preserve">ENT </w:t>
      </w:r>
      <w:r w:rsidRPr="00442680">
        <w:rPr>
          <w:rFonts w:ascii="Franklin Gothic Demi" w:hAnsi="Franklin Gothic Demi"/>
          <w:spacing w:val="1"/>
          <w:position w:val="-1"/>
          <w:sz w:val="25"/>
          <w:szCs w:val="25"/>
          <w:u w:val="single"/>
        </w:rPr>
        <w:t>S</w:t>
      </w:r>
      <w:r w:rsidRPr="00442680">
        <w:rPr>
          <w:rFonts w:ascii="Franklin Gothic Demi" w:hAnsi="Franklin Gothic Demi"/>
          <w:position w:val="-1"/>
          <w:sz w:val="25"/>
          <w:szCs w:val="25"/>
          <w:u w:val="single"/>
        </w:rPr>
        <w:t>TR</w:t>
      </w:r>
      <w:r w:rsidRPr="00442680">
        <w:rPr>
          <w:rFonts w:ascii="Franklin Gothic Demi" w:hAnsi="Franklin Gothic Demi"/>
          <w:spacing w:val="-1"/>
          <w:position w:val="-1"/>
          <w:sz w:val="25"/>
          <w:szCs w:val="25"/>
          <w:u w:val="single"/>
        </w:rPr>
        <w:t>U</w:t>
      </w:r>
      <w:r w:rsidRPr="00442680">
        <w:rPr>
          <w:rFonts w:ascii="Franklin Gothic Demi" w:hAnsi="Franklin Gothic Demi"/>
          <w:position w:val="-1"/>
          <w:sz w:val="25"/>
          <w:szCs w:val="25"/>
          <w:u w:val="single"/>
        </w:rPr>
        <w:t>CTU</w:t>
      </w:r>
      <w:r w:rsidRPr="00442680">
        <w:rPr>
          <w:rFonts w:ascii="Franklin Gothic Demi" w:hAnsi="Franklin Gothic Demi"/>
          <w:spacing w:val="-1"/>
          <w:position w:val="-1"/>
          <w:sz w:val="25"/>
          <w:szCs w:val="25"/>
          <w:u w:val="single"/>
        </w:rPr>
        <w:t>R</w:t>
      </w:r>
      <w:r w:rsidRPr="00442680">
        <w:rPr>
          <w:rFonts w:ascii="Franklin Gothic Demi" w:hAnsi="Franklin Gothic Demi"/>
          <w:spacing w:val="2"/>
          <w:position w:val="-1"/>
          <w:sz w:val="25"/>
          <w:szCs w:val="25"/>
          <w:u w:val="single"/>
        </w:rPr>
        <w:t>E</w:t>
      </w:r>
      <w:r w:rsidRPr="00442680">
        <w:rPr>
          <w:rFonts w:ascii="Franklin Gothic Demi" w:hAnsi="Franklin Gothic Demi"/>
          <w:position w:val="-1"/>
          <w:sz w:val="25"/>
          <w:szCs w:val="25"/>
        </w:rPr>
        <w:t>:</w:t>
      </w:r>
    </w:p>
    <w:p w:rsidR="00FB2FD2" w:rsidRPr="00442680" w:rsidRDefault="00FB2FD2" w:rsidP="00752AF4">
      <w:pPr>
        <w:rPr>
          <w:rFonts w:ascii="Arial Narrow" w:hAnsi="Arial Narrow"/>
          <w:position w:val="-1"/>
          <w:sz w:val="25"/>
          <w:szCs w:val="25"/>
        </w:rPr>
      </w:pPr>
      <w:r w:rsidRPr="00442680">
        <w:rPr>
          <w:rFonts w:ascii="Arial Narrow" w:hAnsi="Arial Narrow"/>
          <w:position w:val="-1"/>
          <w:sz w:val="24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2680">
        <w:rPr>
          <w:rFonts w:ascii="Arial Narrow" w:hAnsi="Arial Narrow"/>
          <w:position w:val="-1"/>
          <w:sz w:val="24"/>
          <w:szCs w:val="25"/>
        </w:rPr>
        <w:instrText xml:space="preserve"> FORMTEXT </w:instrText>
      </w:r>
      <w:r w:rsidRPr="00442680">
        <w:rPr>
          <w:rFonts w:ascii="Arial Narrow" w:hAnsi="Arial Narrow"/>
          <w:position w:val="-1"/>
          <w:sz w:val="24"/>
          <w:szCs w:val="25"/>
        </w:rPr>
      </w:r>
      <w:r w:rsidRPr="00442680">
        <w:rPr>
          <w:rFonts w:ascii="Arial Narrow" w:hAnsi="Arial Narrow"/>
          <w:position w:val="-1"/>
          <w:sz w:val="24"/>
          <w:szCs w:val="25"/>
        </w:rPr>
        <w:fldChar w:fldCharType="separate"/>
      </w:r>
      <w:r w:rsidRPr="00442680">
        <w:rPr>
          <w:rFonts w:ascii="Arial Narrow" w:hAnsi="Arial Narrow"/>
          <w:noProof/>
          <w:position w:val="-1"/>
          <w:sz w:val="24"/>
          <w:szCs w:val="25"/>
        </w:rPr>
        <w:t> </w:t>
      </w:r>
      <w:r w:rsidRPr="00442680">
        <w:rPr>
          <w:rFonts w:ascii="Arial Narrow" w:hAnsi="Arial Narrow"/>
          <w:noProof/>
          <w:position w:val="-1"/>
          <w:sz w:val="24"/>
          <w:szCs w:val="25"/>
        </w:rPr>
        <w:t> </w:t>
      </w:r>
      <w:r w:rsidRPr="00442680">
        <w:rPr>
          <w:rFonts w:ascii="Arial Narrow" w:hAnsi="Arial Narrow"/>
          <w:noProof/>
          <w:position w:val="-1"/>
          <w:sz w:val="24"/>
          <w:szCs w:val="25"/>
        </w:rPr>
        <w:t> </w:t>
      </w:r>
      <w:r w:rsidRPr="00442680">
        <w:rPr>
          <w:rFonts w:ascii="Arial Narrow" w:hAnsi="Arial Narrow"/>
          <w:noProof/>
          <w:position w:val="-1"/>
          <w:sz w:val="24"/>
          <w:szCs w:val="25"/>
        </w:rPr>
        <w:t> </w:t>
      </w:r>
      <w:r w:rsidRPr="00442680">
        <w:rPr>
          <w:rFonts w:ascii="Arial Narrow" w:hAnsi="Arial Narrow"/>
          <w:noProof/>
          <w:position w:val="-1"/>
          <w:sz w:val="24"/>
          <w:szCs w:val="25"/>
        </w:rPr>
        <w:t> </w:t>
      </w:r>
      <w:r w:rsidRPr="00442680">
        <w:rPr>
          <w:rFonts w:ascii="Arial Narrow" w:hAnsi="Arial Narrow"/>
          <w:position w:val="-1"/>
          <w:sz w:val="24"/>
          <w:szCs w:val="25"/>
        </w:rPr>
        <w:fldChar w:fldCharType="end"/>
      </w:r>
    </w:p>
    <w:p w:rsidR="00A06E7A" w:rsidRPr="00442680" w:rsidRDefault="00A06E7A" w:rsidP="00752AF4">
      <w:pPr>
        <w:rPr>
          <w:sz w:val="25"/>
          <w:szCs w:val="25"/>
        </w:rPr>
      </w:pPr>
    </w:p>
    <w:p w:rsidR="00A06E7A" w:rsidRPr="00442680" w:rsidRDefault="00D03558" w:rsidP="00752AF4">
      <w:pPr>
        <w:rPr>
          <w:rFonts w:ascii="Franklin Gothic Demi" w:hAnsi="Franklin Gothic Demi"/>
          <w:sz w:val="25"/>
          <w:szCs w:val="25"/>
        </w:rPr>
      </w:pPr>
      <w:r w:rsidRPr="00442680">
        <w:rPr>
          <w:rFonts w:ascii="Franklin Gothic Demi" w:hAnsi="Franklin Gothic Demi"/>
          <w:sz w:val="25"/>
          <w:szCs w:val="25"/>
          <w:u w:val="single"/>
        </w:rPr>
        <w:t>E</w:t>
      </w:r>
      <w:r w:rsidR="0065136B" w:rsidRPr="00442680">
        <w:rPr>
          <w:rFonts w:ascii="Franklin Gothic Demi" w:hAnsi="Franklin Gothic Demi"/>
          <w:sz w:val="25"/>
          <w:szCs w:val="25"/>
          <w:u w:val="single"/>
        </w:rPr>
        <w:t>MPLOYER</w:t>
      </w:r>
      <w:r w:rsidR="00BD2646" w:rsidRPr="00442680">
        <w:rPr>
          <w:rFonts w:ascii="Franklin Gothic Demi" w:hAnsi="Franklin Gothic Demi"/>
          <w:sz w:val="25"/>
          <w:szCs w:val="25"/>
          <w:u w:val="single"/>
        </w:rPr>
        <w:t xml:space="preserve"> P</w:t>
      </w:r>
      <w:r w:rsidR="0065136B" w:rsidRPr="00442680">
        <w:rPr>
          <w:rFonts w:ascii="Franklin Gothic Demi" w:hAnsi="Franklin Gothic Demi"/>
          <w:sz w:val="25"/>
          <w:szCs w:val="25"/>
          <w:u w:val="single"/>
        </w:rPr>
        <w:t>OSITION</w:t>
      </w:r>
      <w:r w:rsidR="00BD5547" w:rsidRPr="00442680">
        <w:rPr>
          <w:rFonts w:ascii="Franklin Gothic Demi" w:hAnsi="Franklin Gothic Demi"/>
          <w:sz w:val="25"/>
          <w:szCs w:val="25"/>
        </w:rPr>
        <w:t>:</w:t>
      </w:r>
    </w:p>
    <w:p w:rsidR="00FB2FD2" w:rsidRDefault="00FB2FD2" w:rsidP="00752AF4">
      <w:pPr>
        <w:rPr>
          <w:rFonts w:ascii="Arial Narrow" w:hAnsi="Arial Narrow"/>
          <w:position w:val="-1"/>
          <w:sz w:val="24"/>
          <w:szCs w:val="25"/>
        </w:rPr>
      </w:pPr>
      <w:r w:rsidRPr="00442680">
        <w:rPr>
          <w:rFonts w:ascii="Arial Narrow" w:hAnsi="Arial Narrow"/>
          <w:position w:val="-1"/>
          <w:sz w:val="24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2680">
        <w:rPr>
          <w:rFonts w:ascii="Arial Narrow" w:hAnsi="Arial Narrow"/>
          <w:position w:val="-1"/>
          <w:sz w:val="24"/>
          <w:szCs w:val="25"/>
        </w:rPr>
        <w:instrText xml:space="preserve"> FORMTEXT </w:instrText>
      </w:r>
      <w:r w:rsidRPr="00442680">
        <w:rPr>
          <w:rFonts w:ascii="Arial Narrow" w:hAnsi="Arial Narrow"/>
          <w:position w:val="-1"/>
          <w:sz w:val="24"/>
          <w:szCs w:val="25"/>
        </w:rPr>
      </w:r>
      <w:r w:rsidRPr="00442680">
        <w:rPr>
          <w:rFonts w:ascii="Arial Narrow" w:hAnsi="Arial Narrow"/>
          <w:position w:val="-1"/>
          <w:sz w:val="24"/>
          <w:szCs w:val="25"/>
        </w:rPr>
        <w:fldChar w:fldCharType="separate"/>
      </w:r>
      <w:r w:rsidRPr="00442680">
        <w:rPr>
          <w:rFonts w:ascii="Arial Narrow" w:hAnsi="Arial Narrow"/>
          <w:noProof/>
          <w:position w:val="-1"/>
          <w:sz w:val="24"/>
          <w:szCs w:val="25"/>
        </w:rPr>
        <w:t> </w:t>
      </w:r>
      <w:r w:rsidRPr="00442680">
        <w:rPr>
          <w:rFonts w:ascii="Arial Narrow" w:hAnsi="Arial Narrow"/>
          <w:noProof/>
          <w:position w:val="-1"/>
          <w:sz w:val="24"/>
          <w:szCs w:val="25"/>
        </w:rPr>
        <w:t> </w:t>
      </w:r>
      <w:r w:rsidRPr="00442680">
        <w:rPr>
          <w:rFonts w:ascii="Arial Narrow" w:hAnsi="Arial Narrow"/>
          <w:noProof/>
          <w:position w:val="-1"/>
          <w:sz w:val="24"/>
          <w:szCs w:val="25"/>
        </w:rPr>
        <w:t> </w:t>
      </w:r>
      <w:r w:rsidRPr="00442680">
        <w:rPr>
          <w:rFonts w:ascii="Arial Narrow" w:hAnsi="Arial Narrow"/>
          <w:noProof/>
          <w:position w:val="-1"/>
          <w:sz w:val="24"/>
          <w:szCs w:val="25"/>
        </w:rPr>
        <w:t> </w:t>
      </w:r>
      <w:r w:rsidRPr="00442680">
        <w:rPr>
          <w:rFonts w:ascii="Arial Narrow" w:hAnsi="Arial Narrow"/>
          <w:noProof/>
          <w:position w:val="-1"/>
          <w:sz w:val="24"/>
          <w:szCs w:val="25"/>
        </w:rPr>
        <w:t> </w:t>
      </w:r>
      <w:r w:rsidRPr="00442680">
        <w:rPr>
          <w:rFonts w:ascii="Arial Narrow" w:hAnsi="Arial Narrow"/>
          <w:position w:val="-1"/>
          <w:sz w:val="24"/>
          <w:szCs w:val="25"/>
        </w:rPr>
        <w:fldChar w:fldCharType="end"/>
      </w:r>
    </w:p>
    <w:p w:rsidR="009F54C8" w:rsidRDefault="009F54C8" w:rsidP="00752AF4">
      <w:pPr>
        <w:rPr>
          <w:rFonts w:ascii="Arial Narrow" w:hAnsi="Arial Narrow"/>
          <w:position w:val="-1"/>
          <w:sz w:val="24"/>
          <w:szCs w:val="25"/>
        </w:rPr>
      </w:pPr>
    </w:p>
    <w:p w:rsidR="00D03558" w:rsidRPr="00442680" w:rsidRDefault="00D03558" w:rsidP="00752AF4">
      <w:pPr>
        <w:rPr>
          <w:rFonts w:ascii="Franklin Gothic Demi" w:hAnsi="Franklin Gothic Demi"/>
          <w:sz w:val="25"/>
          <w:szCs w:val="25"/>
        </w:rPr>
      </w:pPr>
      <w:proofErr w:type="gramStart"/>
      <w:r w:rsidRPr="00442680">
        <w:rPr>
          <w:rFonts w:ascii="Franklin Gothic Demi" w:hAnsi="Franklin Gothic Demi"/>
          <w:sz w:val="25"/>
          <w:szCs w:val="25"/>
          <w:u w:val="single"/>
        </w:rPr>
        <w:t>UNION  POSITION</w:t>
      </w:r>
      <w:proofErr w:type="gramEnd"/>
      <w:r w:rsidRPr="00442680">
        <w:rPr>
          <w:rFonts w:ascii="Franklin Gothic Demi" w:hAnsi="Franklin Gothic Demi"/>
          <w:sz w:val="25"/>
          <w:szCs w:val="25"/>
        </w:rPr>
        <w:t>:</w:t>
      </w:r>
    </w:p>
    <w:p w:rsidR="00FB2FD2" w:rsidRDefault="00FB2FD2" w:rsidP="00752AF4">
      <w:pPr>
        <w:rPr>
          <w:rFonts w:ascii="Arial Narrow" w:hAnsi="Arial Narrow"/>
          <w:position w:val="-1"/>
          <w:sz w:val="22"/>
          <w:szCs w:val="24"/>
        </w:rPr>
      </w:pPr>
      <w:r w:rsidRPr="00442680">
        <w:rPr>
          <w:rFonts w:ascii="Arial Narrow" w:hAnsi="Arial Narrow"/>
          <w:position w:val="-1"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42680">
        <w:rPr>
          <w:rFonts w:ascii="Arial Narrow" w:hAnsi="Arial Narrow"/>
          <w:position w:val="-1"/>
          <w:sz w:val="22"/>
          <w:szCs w:val="24"/>
        </w:rPr>
        <w:instrText xml:space="preserve"> FORMTEXT </w:instrText>
      </w:r>
      <w:r w:rsidRPr="00442680">
        <w:rPr>
          <w:rFonts w:ascii="Arial Narrow" w:hAnsi="Arial Narrow"/>
          <w:position w:val="-1"/>
          <w:sz w:val="22"/>
          <w:szCs w:val="24"/>
        </w:rPr>
      </w:r>
      <w:r w:rsidRPr="00442680">
        <w:rPr>
          <w:rFonts w:ascii="Arial Narrow" w:hAnsi="Arial Narrow"/>
          <w:position w:val="-1"/>
          <w:sz w:val="22"/>
          <w:szCs w:val="24"/>
        </w:rPr>
        <w:fldChar w:fldCharType="separate"/>
      </w:r>
      <w:r w:rsidRPr="00442680">
        <w:rPr>
          <w:rFonts w:ascii="Arial Narrow" w:hAnsi="Arial Narrow"/>
          <w:noProof/>
          <w:position w:val="-1"/>
          <w:sz w:val="22"/>
          <w:szCs w:val="24"/>
        </w:rPr>
        <w:t> </w:t>
      </w:r>
      <w:r w:rsidRPr="00442680">
        <w:rPr>
          <w:rFonts w:ascii="Arial Narrow" w:hAnsi="Arial Narrow"/>
          <w:noProof/>
          <w:position w:val="-1"/>
          <w:sz w:val="22"/>
          <w:szCs w:val="24"/>
        </w:rPr>
        <w:t> </w:t>
      </w:r>
      <w:r w:rsidRPr="00442680">
        <w:rPr>
          <w:rFonts w:ascii="Arial Narrow" w:hAnsi="Arial Narrow"/>
          <w:noProof/>
          <w:position w:val="-1"/>
          <w:sz w:val="22"/>
          <w:szCs w:val="24"/>
        </w:rPr>
        <w:t> </w:t>
      </w:r>
      <w:r w:rsidRPr="00442680">
        <w:rPr>
          <w:rFonts w:ascii="Arial Narrow" w:hAnsi="Arial Narrow"/>
          <w:noProof/>
          <w:position w:val="-1"/>
          <w:sz w:val="22"/>
          <w:szCs w:val="24"/>
        </w:rPr>
        <w:t> </w:t>
      </w:r>
      <w:r w:rsidRPr="00442680">
        <w:rPr>
          <w:rFonts w:ascii="Arial Narrow" w:hAnsi="Arial Narrow"/>
          <w:noProof/>
          <w:position w:val="-1"/>
          <w:sz w:val="22"/>
          <w:szCs w:val="24"/>
        </w:rPr>
        <w:t> </w:t>
      </w:r>
      <w:r w:rsidRPr="00442680">
        <w:rPr>
          <w:rFonts w:ascii="Arial Narrow" w:hAnsi="Arial Narrow"/>
          <w:position w:val="-1"/>
          <w:sz w:val="22"/>
          <w:szCs w:val="24"/>
        </w:rPr>
        <w:fldChar w:fldCharType="end"/>
      </w:r>
    </w:p>
    <w:p w:rsidR="009F54C8" w:rsidRDefault="009F54C8" w:rsidP="00752AF4">
      <w:pPr>
        <w:rPr>
          <w:rFonts w:ascii="Arial Narrow" w:hAnsi="Arial Narrow"/>
          <w:position w:val="-1"/>
          <w:sz w:val="22"/>
          <w:szCs w:val="24"/>
        </w:rPr>
      </w:pPr>
    </w:p>
    <w:p w:rsidR="009F54C8" w:rsidRDefault="009F54C8" w:rsidP="00752AF4">
      <w:pPr>
        <w:rPr>
          <w:rFonts w:ascii="Arial Narrow" w:hAnsi="Arial Narrow"/>
          <w:position w:val="-1"/>
          <w:sz w:val="22"/>
          <w:szCs w:val="24"/>
        </w:rPr>
      </w:pPr>
    </w:p>
    <w:p w:rsidR="009F54C8" w:rsidRDefault="009F54C8" w:rsidP="00752AF4">
      <w:pPr>
        <w:rPr>
          <w:rFonts w:ascii="Arial Narrow" w:hAnsi="Arial Narrow"/>
          <w:position w:val="-1"/>
          <w:sz w:val="22"/>
          <w:szCs w:val="24"/>
        </w:rPr>
      </w:pPr>
    </w:p>
    <w:p w:rsidR="009F54C8" w:rsidRDefault="009F54C8" w:rsidP="00752AF4">
      <w:pPr>
        <w:rPr>
          <w:rFonts w:ascii="Arial Narrow" w:hAnsi="Arial Narrow"/>
          <w:position w:val="-1"/>
          <w:sz w:val="22"/>
          <w:szCs w:val="24"/>
        </w:rPr>
      </w:pPr>
    </w:p>
    <w:p w:rsidR="009F54C8" w:rsidRDefault="009F54C8" w:rsidP="00752AF4">
      <w:pPr>
        <w:rPr>
          <w:rFonts w:ascii="Arial Narrow" w:hAnsi="Arial Narrow"/>
          <w:position w:val="-1"/>
          <w:sz w:val="22"/>
          <w:szCs w:val="24"/>
        </w:rPr>
      </w:pPr>
    </w:p>
    <w:p w:rsidR="009F54C8" w:rsidRDefault="009F54C8" w:rsidP="00752AF4">
      <w:pPr>
        <w:rPr>
          <w:rFonts w:ascii="Arial Narrow" w:hAnsi="Arial Narrow"/>
          <w:position w:val="-1"/>
          <w:sz w:val="22"/>
          <w:szCs w:val="24"/>
        </w:rPr>
      </w:pPr>
    </w:p>
    <w:p w:rsidR="00A06E7A" w:rsidRPr="00BD2646" w:rsidRDefault="00BD5547" w:rsidP="00E96715">
      <w:pPr>
        <w:spacing w:before="27" w:line="280" w:lineRule="exact"/>
        <w:ind w:firstLine="90"/>
        <w:rPr>
          <w:rFonts w:ascii="Franklin Gothic Demi" w:hAnsi="Franklin Gothic Demi"/>
          <w:sz w:val="25"/>
          <w:szCs w:val="25"/>
        </w:rPr>
      </w:pPr>
      <w:r w:rsidRPr="00BD2646">
        <w:rPr>
          <w:rFonts w:ascii="Franklin Gothic Demi" w:hAnsi="Franklin Gothic Demi"/>
          <w:position w:val="-1"/>
          <w:sz w:val="25"/>
          <w:szCs w:val="25"/>
        </w:rPr>
        <w:lastRenderedPageBreak/>
        <w:t>GR</w:t>
      </w:r>
      <w:r w:rsidRPr="00BD2646">
        <w:rPr>
          <w:rFonts w:ascii="Franklin Gothic Demi" w:hAnsi="Franklin Gothic Demi"/>
          <w:spacing w:val="-1"/>
          <w:position w:val="-1"/>
          <w:sz w:val="25"/>
          <w:szCs w:val="25"/>
        </w:rPr>
        <w:t>I</w:t>
      </w:r>
      <w:r w:rsidRPr="00BD2646">
        <w:rPr>
          <w:rFonts w:ascii="Franklin Gothic Demi" w:hAnsi="Franklin Gothic Demi"/>
          <w:spacing w:val="1"/>
          <w:position w:val="-1"/>
          <w:sz w:val="25"/>
          <w:szCs w:val="25"/>
        </w:rPr>
        <w:t>E</w:t>
      </w:r>
      <w:r w:rsidRPr="00BD2646">
        <w:rPr>
          <w:rFonts w:ascii="Franklin Gothic Demi" w:hAnsi="Franklin Gothic Demi"/>
          <w:position w:val="-1"/>
          <w:sz w:val="25"/>
          <w:szCs w:val="25"/>
        </w:rPr>
        <w:t>VAN</w:t>
      </w:r>
      <w:r w:rsidRPr="00BD2646">
        <w:rPr>
          <w:rFonts w:ascii="Franklin Gothic Demi" w:hAnsi="Franklin Gothic Demi"/>
          <w:spacing w:val="-1"/>
          <w:position w:val="-1"/>
          <w:sz w:val="25"/>
          <w:szCs w:val="25"/>
        </w:rPr>
        <w:t>T</w:t>
      </w:r>
      <w:r w:rsidRPr="00BD2646">
        <w:rPr>
          <w:rFonts w:ascii="Franklin Gothic Demi" w:hAnsi="Franklin Gothic Demi"/>
          <w:spacing w:val="1"/>
          <w:position w:val="-1"/>
          <w:sz w:val="25"/>
          <w:szCs w:val="25"/>
        </w:rPr>
        <w:t>’</w:t>
      </w:r>
      <w:r w:rsidRPr="00BD2646">
        <w:rPr>
          <w:rFonts w:ascii="Franklin Gothic Demi" w:hAnsi="Franklin Gothic Demi"/>
          <w:position w:val="-1"/>
          <w:sz w:val="25"/>
          <w:szCs w:val="25"/>
        </w:rPr>
        <w:t>S</w:t>
      </w:r>
      <w:r w:rsidRPr="00BD2646">
        <w:rPr>
          <w:rFonts w:ascii="Franklin Gothic Demi" w:hAnsi="Franklin Gothic Demi"/>
          <w:spacing w:val="-16"/>
          <w:position w:val="-1"/>
          <w:sz w:val="25"/>
          <w:szCs w:val="25"/>
        </w:rPr>
        <w:t xml:space="preserve"> </w:t>
      </w:r>
      <w:r w:rsidRPr="00BD2646">
        <w:rPr>
          <w:rFonts w:ascii="Franklin Gothic Demi" w:hAnsi="Franklin Gothic Demi"/>
          <w:spacing w:val="2"/>
          <w:position w:val="-1"/>
          <w:sz w:val="25"/>
          <w:szCs w:val="25"/>
        </w:rPr>
        <w:t>D</w:t>
      </w:r>
      <w:r w:rsidRPr="00BD2646">
        <w:rPr>
          <w:rFonts w:ascii="Franklin Gothic Demi" w:hAnsi="Franklin Gothic Demi"/>
          <w:spacing w:val="-1"/>
          <w:position w:val="-1"/>
          <w:sz w:val="25"/>
          <w:szCs w:val="25"/>
        </w:rPr>
        <w:t>I</w:t>
      </w:r>
      <w:r w:rsidRPr="00BD2646">
        <w:rPr>
          <w:rFonts w:ascii="Franklin Gothic Demi" w:hAnsi="Franklin Gothic Demi"/>
          <w:position w:val="-1"/>
          <w:sz w:val="25"/>
          <w:szCs w:val="25"/>
        </w:rPr>
        <w:t>S</w:t>
      </w:r>
      <w:r w:rsidRPr="00BD2646">
        <w:rPr>
          <w:rFonts w:ascii="Franklin Gothic Demi" w:hAnsi="Franklin Gothic Demi"/>
          <w:spacing w:val="2"/>
          <w:position w:val="-1"/>
          <w:sz w:val="25"/>
          <w:szCs w:val="25"/>
        </w:rPr>
        <w:t>C</w:t>
      </w:r>
      <w:r w:rsidRPr="00BD2646">
        <w:rPr>
          <w:rFonts w:ascii="Franklin Gothic Demi" w:hAnsi="Franklin Gothic Demi"/>
          <w:spacing w:val="1"/>
          <w:position w:val="-1"/>
          <w:sz w:val="25"/>
          <w:szCs w:val="25"/>
        </w:rPr>
        <w:t>IP</w:t>
      </w:r>
      <w:r w:rsidRPr="00BD2646">
        <w:rPr>
          <w:rFonts w:ascii="Franklin Gothic Demi" w:hAnsi="Franklin Gothic Demi"/>
          <w:spacing w:val="-1"/>
          <w:position w:val="-1"/>
          <w:sz w:val="25"/>
          <w:szCs w:val="25"/>
        </w:rPr>
        <w:t>LI</w:t>
      </w:r>
      <w:r w:rsidRPr="00BD2646">
        <w:rPr>
          <w:rFonts w:ascii="Franklin Gothic Demi" w:hAnsi="Franklin Gothic Demi"/>
          <w:position w:val="-1"/>
          <w:sz w:val="25"/>
          <w:szCs w:val="25"/>
        </w:rPr>
        <w:t>NA</w:t>
      </w:r>
      <w:r w:rsidRPr="00BD2646">
        <w:rPr>
          <w:rFonts w:ascii="Franklin Gothic Demi" w:hAnsi="Franklin Gothic Demi"/>
          <w:spacing w:val="1"/>
          <w:position w:val="-1"/>
          <w:sz w:val="25"/>
          <w:szCs w:val="25"/>
        </w:rPr>
        <w:t>R</w:t>
      </w:r>
      <w:r w:rsidRPr="00BD2646">
        <w:rPr>
          <w:rFonts w:ascii="Franklin Gothic Demi" w:hAnsi="Franklin Gothic Demi"/>
          <w:position w:val="-1"/>
          <w:sz w:val="25"/>
          <w:szCs w:val="25"/>
        </w:rPr>
        <w:t>Y</w:t>
      </w:r>
      <w:r w:rsidRPr="00BD2646">
        <w:rPr>
          <w:rFonts w:ascii="Franklin Gothic Demi" w:hAnsi="Franklin Gothic Demi"/>
          <w:spacing w:val="-17"/>
          <w:position w:val="-1"/>
          <w:sz w:val="25"/>
          <w:szCs w:val="25"/>
        </w:rPr>
        <w:t xml:space="preserve"> </w:t>
      </w:r>
      <w:r w:rsidRPr="00BD2646">
        <w:rPr>
          <w:rFonts w:ascii="Franklin Gothic Demi" w:hAnsi="Franklin Gothic Demi"/>
          <w:position w:val="-1"/>
          <w:sz w:val="25"/>
          <w:szCs w:val="25"/>
        </w:rPr>
        <w:t>H</w:t>
      </w:r>
      <w:r w:rsidRPr="00BD2646">
        <w:rPr>
          <w:rFonts w:ascii="Franklin Gothic Demi" w:hAnsi="Franklin Gothic Demi"/>
          <w:spacing w:val="-1"/>
          <w:position w:val="-1"/>
          <w:sz w:val="25"/>
          <w:szCs w:val="25"/>
        </w:rPr>
        <w:t>I</w:t>
      </w:r>
      <w:r w:rsidRPr="00BD2646">
        <w:rPr>
          <w:rFonts w:ascii="Franklin Gothic Demi" w:hAnsi="Franklin Gothic Demi"/>
          <w:spacing w:val="2"/>
          <w:position w:val="-1"/>
          <w:sz w:val="25"/>
          <w:szCs w:val="25"/>
        </w:rPr>
        <w:t>S</w:t>
      </w:r>
      <w:r w:rsidRPr="00BD2646">
        <w:rPr>
          <w:rFonts w:ascii="Franklin Gothic Demi" w:hAnsi="Franklin Gothic Demi"/>
          <w:spacing w:val="-1"/>
          <w:position w:val="-1"/>
          <w:sz w:val="25"/>
          <w:szCs w:val="25"/>
        </w:rPr>
        <w:t>T</w:t>
      </w:r>
      <w:r w:rsidRPr="00BD2646">
        <w:rPr>
          <w:rFonts w:ascii="Franklin Gothic Demi" w:hAnsi="Franklin Gothic Demi"/>
          <w:position w:val="-1"/>
          <w:sz w:val="25"/>
          <w:szCs w:val="25"/>
        </w:rPr>
        <w:t>ORY:</w:t>
      </w:r>
    </w:p>
    <w:p w:rsidR="00A06E7A" w:rsidRDefault="00A06E7A">
      <w:pPr>
        <w:spacing w:before="3" w:line="100" w:lineRule="exact"/>
        <w:rPr>
          <w:sz w:val="11"/>
          <w:szCs w:val="11"/>
        </w:rPr>
      </w:pPr>
    </w:p>
    <w:tbl>
      <w:tblPr>
        <w:tblW w:w="9090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170"/>
        <w:gridCol w:w="2337"/>
        <w:gridCol w:w="3423"/>
        <w:gridCol w:w="990"/>
      </w:tblGrid>
      <w:tr w:rsidR="00A06E7A" w:rsidTr="008446A5">
        <w:trPr>
          <w:trHeight w:hRule="exact" w:val="650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bottom"/>
          </w:tcPr>
          <w:p w:rsidR="00704E5B" w:rsidRPr="008446A5" w:rsidRDefault="00BD5547" w:rsidP="008446A5">
            <w:pPr>
              <w:spacing w:line="260" w:lineRule="exact"/>
              <w:jc w:val="center"/>
              <w:rPr>
                <w:rFonts w:ascii="Calisto MT" w:hAnsi="Calisto MT"/>
                <w:b/>
                <w:sz w:val="22"/>
                <w:szCs w:val="23"/>
              </w:rPr>
            </w:pPr>
            <w:r w:rsidRPr="008446A5">
              <w:rPr>
                <w:rFonts w:ascii="Calisto MT" w:hAnsi="Calisto MT"/>
                <w:b/>
                <w:sz w:val="22"/>
                <w:szCs w:val="23"/>
              </w:rPr>
              <w:t>E</w:t>
            </w:r>
            <w:r w:rsidRPr="008446A5">
              <w:rPr>
                <w:rFonts w:ascii="Calisto MT" w:hAnsi="Calisto MT"/>
                <w:b/>
                <w:spacing w:val="-1"/>
                <w:sz w:val="22"/>
                <w:szCs w:val="23"/>
              </w:rPr>
              <w:t>n</w:t>
            </w:r>
            <w:r w:rsidRPr="008446A5">
              <w:rPr>
                <w:rFonts w:ascii="Calisto MT" w:hAnsi="Calisto MT"/>
                <w:b/>
                <w:sz w:val="22"/>
                <w:szCs w:val="23"/>
              </w:rPr>
              <w:t>t</w:t>
            </w:r>
            <w:r w:rsidRPr="008446A5">
              <w:rPr>
                <w:rFonts w:ascii="Calisto MT" w:hAnsi="Calisto MT"/>
                <w:b/>
                <w:spacing w:val="1"/>
                <w:sz w:val="22"/>
                <w:szCs w:val="23"/>
              </w:rPr>
              <w:t>r</w:t>
            </w:r>
            <w:r w:rsidRPr="008446A5">
              <w:rPr>
                <w:rFonts w:ascii="Calisto MT" w:hAnsi="Calisto MT"/>
                <w:b/>
                <w:sz w:val="22"/>
                <w:szCs w:val="23"/>
              </w:rPr>
              <w:t>y</w:t>
            </w:r>
          </w:p>
          <w:p w:rsidR="00A06E7A" w:rsidRPr="008446A5" w:rsidRDefault="00BD5547" w:rsidP="008446A5">
            <w:pPr>
              <w:spacing w:line="260" w:lineRule="exact"/>
              <w:jc w:val="center"/>
              <w:rPr>
                <w:rFonts w:ascii="Calisto MT" w:hAnsi="Calisto MT"/>
                <w:sz w:val="22"/>
                <w:szCs w:val="23"/>
              </w:rPr>
            </w:pPr>
            <w:r w:rsidRPr="008446A5">
              <w:rPr>
                <w:rFonts w:ascii="Calisto MT" w:hAnsi="Calisto MT"/>
                <w:b/>
                <w:spacing w:val="-1"/>
                <w:sz w:val="22"/>
                <w:szCs w:val="23"/>
              </w:rPr>
              <w:t>D</w:t>
            </w:r>
            <w:r w:rsidRPr="008446A5">
              <w:rPr>
                <w:rFonts w:ascii="Calisto MT" w:hAnsi="Calisto MT"/>
                <w:b/>
                <w:sz w:val="22"/>
                <w:szCs w:val="23"/>
              </w:rPr>
              <w:t>ate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bottom"/>
          </w:tcPr>
          <w:p w:rsidR="00BD2646" w:rsidRPr="008446A5" w:rsidRDefault="00BD5547" w:rsidP="008446A5">
            <w:pPr>
              <w:spacing w:line="260" w:lineRule="exact"/>
              <w:jc w:val="center"/>
              <w:rPr>
                <w:rFonts w:ascii="Calisto MT" w:hAnsi="Calisto MT"/>
                <w:b/>
                <w:sz w:val="22"/>
                <w:szCs w:val="23"/>
              </w:rPr>
            </w:pPr>
            <w:r w:rsidRPr="008446A5">
              <w:rPr>
                <w:rFonts w:ascii="Calisto MT" w:hAnsi="Calisto MT"/>
                <w:b/>
                <w:spacing w:val="-1"/>
                <w:sz w:val="22"/>
                <w:szCs w:val="23"/>
              </w:rPr>
              <w:t>R</w:t>
            </w:r>
            <w:r w:rsidRPr="008446A5">
              <w:rPr>
                <w:rFonts w:ascii="Calisto MT" w:hAnsi="Calisto MT"/>
                <w:b/>
                <w:spacing w:val="1"/>
                <w:sz w:val="22"/>
                <w:szCs w:val="23"/>
              </w:rPr>
              <w:t>e</w:t>
            </w:r>
            <w:r w:rsidRPr="008446A5">
              <w:rPr>
                <w:rFonts w:ascii="Calisto MT" w:hAnsi="Calisto MT"/>
                <w:b/>
                <w:spacing w:val="-2"/>
                <w:sz w:val="22"/>
                <w:szCs w:val="23"/>
              </w:rPr>
              <w:t>m</w:t>
            </w:r>
            <w:r w:rsidRPr="008446A5">
              <w:rPr>
                <w:rFonts w:ascii="Calisto MT" w:hAnsi="Calisto MT"/>
                <w:b/>
                <w:sz w:val="22"/>
                <w:szCs w:val="23"/>
              </w:rPr>
              <w:t>oval</w:t>
            </w:r>
          </w:p>
          <w:p w:rsidR="00A06E7A" w:rsidRPr="008446A5" w:rsidRDefault="00BD5547" w:rsidP="008446A5">
            <w:pPr>
              <w:spacing w:line="260" w:lineRule="exact"/>
              <w:jc w:val="center"/>
              <w:rPr>
                <w:rFonts w:ascii="Calisto MT" w:hAnsi="Calisto MT"/>
                <w:sz w:val="22"/>
                <w:szCs w:val="23"/>
              </w:rPr>
            </w:pPr>
            <w:r w:rsidRPr="008446A5">
              <w:rPr>
                <w:rFonts w:ascii="Calisto MT" w:hAnsi="Calisto MT"/>
                <w:b/>
                <w:spacing w:val="-1"/>
                <w:sz w:val="22"/>
                <w:szCs w:val="23"/>
              </w:rPr>
              <w:t>D</w:t>
            </w:r>
            <w:r w:rsidRPr="008446A5">
              <w:rPr>
                <w:rFonts w:ascii="Calisto MT" w:hAnsi="Calisto MT"/>
                <w:b/>
                <w:sz w:val="22"/>
                <w:szCs w:val="23"/>
              </w:rPr>
              <w:t>ate</w:t>
            </w:r>
          </w:p>
        </w:tc>
        <w:tc>
          <w:tcPr>
            <w:tcW w:w="2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bottom"/>
          </w:tcPr>
          <w:p w:rsidR="00BD2646" w:rsidRPr="008446A5" w:rsidRDefault="00BD2646" w:rsidP="008446A5">
            <w:pPr>
              <w:spacing w:line="260" w:lineRule="exact"/>
              <w:ind w:left="90"/>
              <w:jc w:val="center"/>
              <w:rPr>
                <w:rFonts w:ascii="Calisto MT" w:hAnsi="Calisto MT"/>
                <w:b/>
                <w:sz w:val="22"/>
                <w:szCs w:val="23"/>
              </w:rPr>
            </w:pPr>
          </w:p>
          <w:p w:rsidR="00A06E7A" w:rsidRPr="008446A5" w:rsidRDefault="00BD5547" w:rsidP="008446A5">
            <w:pPr>
              <w:spacing w:line="260" w:lineRule="exact"/>
              <w:ind w:left="90"/>
              <w:rPr>
                <w:rFonts w:ascii="Calisto MT" w:hAnsi="Calisto MT"/>
                <w:sz w:val="22"/>
                <w:szCs w:val="23"/>
              </w:rPr>
            </w:pPr>
            <w:r w:rsidRPr="008446A5">
              <w:rPr>
                <w:rFonts w:ascii="Calisto MT" w:hAnsi="Calisto MT"/>
                <w:b/>
                <w:sz w:val="22"/>
                <w:szCs w:val="23"/>
              </w:rPr>
              <w:t>E</w:t>
            </w:r>
            <w:r w:rsidRPr="008446A5">
              <w:rPr>
                <w:rFonts w:ascii="Calisto MT" w:hAnsi="Calisto MT"/>
                <w:b/>
                <w:spacing w:val="-1"/>
                <w:sz w:val="22"/>
                <w:szCs w:val="23"/>
              </w:rPr>
              <w:t>n</w:t>
            </w:r>
            <w:r w:rsidRPr="008446A5">
              <w:rPr>
                <w:rFonts w:ascii="Calisto MT" w:hAnsi="Calisto MT"/>
                <w:b/>
                <w:sz w:val="22"/>
                <w:szCs w:val="23"/>
              </w:rPr>
              <w:t>t</w:t>
            </w:r>
            <w:r w:rsidRPr="008446A5">
              <w:rPr>
                <w:rFonts w:ascii="Calisto MT" w:hAnsi="Calisto MT"/>
                <w:b/>
                <w:spacing w:val="1"/>
                <w:sz w:val="22"/>
                <w:szCs w:val="23"/>
              </w:rPr>
              <w:t>r</w:t>
            </w:r>
            <w:r w:rsidRPr="008446A5">
              <w:rPr>
                <w:rFonts w:ascii="Calisto MT" w:hAnsi="Calisto MT"/>
                <w:b/>
                <w:sz w:val="22"/>
                <w:szCs w:val="23"/>
              </w:rPr>
              <w:t>y Ty</w:t>
            </w:r>
            <w:r w:rsidRPr="008446A5">
              <w:rPr>
                <w:rFonts w:ascii="Calisto MT" w:hAnsi="Calisto MT"/>
                <w:b/>
                <w:spacing w:val="-1"/>
                <w:sz w:val="22"/>
                <w:szCs w:val="23"/>
              </w:rPr>
              <w:t>p</w:t>
            </w:r>
            <w:r w:rsidRPr="008446A5">
              <w:rPr>
                <w:rFonts w:ascii="Calisto MT" w:hAnsi="Calisto MT"/>
                <w:b/>
                <w:sz w:val="22"/>
                <w:szCs w:val="23"/>
              </w:rPr>
              <w:t>e</w:t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bottom"/>
          </w:tcPr>
          <w:p w:rsidR="00A06E7A" w:rsidRPr="008446A5" w:rsidRDefault="00A06E7A" w:rsidP="008446A5">
            <w:pPr>
              <w:spacing w:before="5" w:line="160" w:lineRule="exact"/>
              <w:jc w:val="center"/>
              <w:rPr>
                <w:rFonts w:ascii="Calisto MT" w:hAnsi="Calisto MT"/>
                <w:sz w:val="22"/>
                <w:szCs w:val="17"/>
              </w:rPr>
            </w:pPr>
          </w:p>
          <w:p w:rsidR="00A06E7A" w:rsidRPr="008446A5" w:rsidRDefault="00BD5547" w:rsidP="008446A5">
            <w:pPr>
              <w:spacing w:line="260" w:lineRule="exact"/>
              <w:ind w:left="1176" w:right="1183" w:hanging="1083"/>
              <w:rPr>
                <w:rFonts w:ascii="Calisto MT" w:hAnsi="Calisto MT"/>
                <w:sz w:val="22"/>
                <w:szCs w:val="23"/>
              </w:rPr>
            </w:pPr>
            <w:r w:rsidRPr="008446A5">
              <w:rPr>
                <w:rFonts w:ascii="Calisto MT" w:hAnsi="Calisto MT"/>
                <w:b/>
                <w:spacing w:val="-1"/>
                <w:sz w:val="22"/>
                <w:szCs w:val="23"/>
              </w:rPr>
              <w:t>Issue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  <w:vAlign w:val="bottom"/>
          </w:tcPr>
          <w:p w:rsidR="00A06E7A" w:rsidRPr="008446A5" w:rsidRDefault="00A06E7A" w:rsidP="008446A5">
            <w:pPr>
              <w:spacing w:before="8" w:line="100" w:lineRule="exact"/>
              <w:jc w:val="center"/>
              <w:rPr>
                <w:rFonts w:ascii="Calisto MT" w:hAnsi="Calisto MT"/>
                <w:sz w:val="22"/>
                <w:szCs w:val="10"/>
              </w:rPr>
            </w:pPr>
          </w:p>
          <w:p w:rsidR="00A06E7A" w:rsidRPr="008446A5" w:rsidRDefault="00BD5547" w:rsidP="008446A5">
            <w:pPr>
              <w:tabs>
                <w:tab w:val="left" w:pos="1080"/>
              </w:tabs>
              <w:ind w:left="90" w:right="90"/>
              <w:jc w:val="center"/>
              <w:rPr>
                <w:rFonts w:ascii="Calisto MT" w:hAnsi="Calisto MT"/>
                <w:sz w:val="22"/>
                <w:szCs w:val="23"/>
              </w:rPr>
            </w:pPr>
            <w:r w:rsidRPr="008446A5">
              <w:rPr>
                <w:rFonts w:ascii="Calisto MT" w:hAnsi="Calisto MT"/>
                <w:b/>
                <w:sz w:val="22"/>
                <w:szCs w:val="23"/>
              </w:rPr>
              <w:t>G</w:t>
            </w:r>
            <w:r w:rsidRPr="008446A5">
              <w:rPr>
                <w:rFonts w:ascii="Calisto MT" w:hAnsi="Calisto MT"/>
                <w:b/>
                <w:spacing w:val="1"/>
                <w:sz w:val="22"/>
                <w:szCs w:val="23"/>
              </w:rPr>
              <w:t>r</w:t>
            </w:r>
            <w:r w:rsidRPr="008446A5">
              <w:rPr>
                <w:rFonts w:ascii="Calisto MT" w:hAnsi="Calisto MT"/>
                <w:b/>
                <w:spacing w:val="-2"/>
                <w:sz w:val="22"/>
                <w:szCs w:val="23"/>
              </w:rPr>
              <w:t>i</w:t>
            </w:r>
            <w:r w:rsidRPr="008446A5">
              <w:rPr>
                <w:rFonts w:ascii="Calisto MT" w:hAnsi="Calisto MT"/>
                <w:b/>
                <w:spacing w:val="1"/>
                <w:sz w:val="22"/>
                <w:szCs w:val="23"/>
              </w:rPr>
              <w:t>e</w:t>
            </w:r>
            <w:r w:rsidRPr="008446A5">
              <w:rPr>
                <w:rFonts w:ascii="Calisto MT" w:hAnsi="Calisto MT"/>
                <w:b/>
                <w:sz w:val="22"/>
                <w:szCs w:val="23"/>
              </w:rPr>
              <w:t>v</w:t>
            </w:r>
            <w:r w:rsidRPr="008446A5">
              <w:rPr>
                <w:rFonts w:ascii="Calisto MT" w:hAnsi="Calisto MT"/>
                <w:b/>
                <w:spacing w:val="1"/>
                <w:sz w:val="22"/>
                <w:szCs w:val="23"/>
              </w:rPr>
              <w:t>e</w:t>
            </w:r>
            <w:r w:rsidRPr="008446A5">
              <w:rPr>
                <w:rFonts w:ascii="Calisto MT" w:hAnsi="Calisto MT"/>
                <w:b/>
                <w:sz w:val="22"/>
                <w:szCs w:val="23"/>
              </w:rPr>
              <w:t>d</w:t>
            </w:r>
          </w:p>
          <w:p w:rsidR="00A06E7A" w:rsidRPr="008446A5" w:rsidRDefault="00BD5547" w:rsidP="008446A5">
            <w:pPr>
              <w:spacing w:before="2" w:line="260" w:lineRule="exact"/>
              <w:ind w:left="90" w:right="90"/>
              <w:jc w:val="center"/>
              <w:rPr>
                <w:rFonts w:ascii="Calisto MT" w:hAnsi="Calisto MT"/>
                <w:sz w:val="22"/>
                <w:szCs w:val="23"/>
              </w:rPr>
            </w:pPr>
            <w:r w:rsidRPr="008446A5">
              <w:rPr>
                <w:rFonts w:ascii="Calisto MT" w:hAnsi="Calisto MT"/>
                <w:b/>
                <w:spacing w:val="-1"/>
                <w:sz w:val="22"/>
                <w:szCs w:val="23"/>
              </w:rPr>
              <w:t>Y</w:t>
            </w:r>
            <w:r w:rsidRPr="008446A5">
              <w:rPr>
                <w:rFonts w:ascii="Calisto MT" w:hAnsi="Calisto MT"/>
                <w:b/>
                <w:sz w:val="22"/>
                <w:szCs w:val="23"/>
              </w:rPr>
              <w:t>/</w:t>
            </w:r>
            <w:r w:rsidR="00BD2646" w:rsidRPr="008446A5">
              <w:rPr>
                <w:rFonts w:ascii="Calisto MT" w:hAnsi="Calisto MT"/>
                <w:b/>
                <w:sz w:val="22"/>
                <w:szCs w:val="23"/>
              </w:rPr>
              <w:t>N</w:t>
            </w:r>
          </w:p>
        </w:tc>
      </w:tr>
      <w:tr w:rsidR="00A06E7A" w:rsidTr="008446A5">
        <w:trPr>
          <w:trHeight w:hRule="exact" w:val="360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  <w:vAlign w:val="bottom"/>
          </w:tcPr>
          <w:p w:rsidR="00A06E7A" w:rsidRPr="008446A5" w:rsidRDefault="00806E0F" w:rsidP="008446A5">
            <w:pPr>
              <w:ind w:firstLine="90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  <w:vAlign w:val="bottom"/>
          </w:tcPr>
          <w:p w:rsidR="00A06E7A" w:rsidRPr="008446A5" w:rsidRDefault="00806E0F" w:rsidP="008446A5">
            <w:pPr>
              <w:ind w:firstLine="90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2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  <w:vAlign w:val="bottom"/>
          </w:tcPr>
          <w:p w:rsidR="00A06E7A" w:rsidRPr="008446A5" w:rsidRDefault="00806E0F" w:rsidP="008446A5">
            <w:pPr>
              <w:ind w:firstLine="90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  <w:vAlign w:val="bottom"/>
          </w:tcPr>
          <w:p w:rsidR="00A06E7A" w:rsidRPr="008446A5" w:rsidRDefault="00806E0F" w:rsidP="008446A5">
            <w:pPr>
              <w:ind w:firstLine="93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  <w:vAlign w:val="bottom"/>
          </w:tcPr>
          <w:p w:rsidR="00A06E7A" w:rsidRPr="008446A5" w:rsidRDefault="00806E0F" w:rsidP="008446A5">
            <w:pPr>
              <w:jc w:val="center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</w:tr>
      <w:tr w:rsidR="00A06E7A" w:rsidTr="008446A5">
        <w:trPr>
          <w:trHeight w:hRule="exact" w:val="377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06E7A" w:rsidRPr="008446A5" w:rsidRDefault="00806E0F" w:rsidP="008446A5">
            <w:pPr>
              <w:ind w:firstLine="90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06E7A" w:rsidRPr="008446A5" w:rsidRDefault="00806E0F" w:rsidP="008446A5">
            <w:pPr>
              <w:ind w:firstLine="90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2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06E7A" w:rsidRPr="008446A5" w:rsidRDefault="00D47B7D" w:rsidP="008446A5">
            <w:pPr>
              <w:ind w:firstLine="90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06E7A" w:rsidRPr="008446A5" w:rsidRDefault="00806E0F" w:rsidP="008446A5">
            <w:pPr>
              <w:ind w:firstLine="93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06E7A" w:rsidRPr="008446A5" w:rsidRDefault="00806E0F" w:rsidP="008446A5">
            <w:pPr>
              <w:jc w:val="center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</w:tr>
      <w:tr w:rsidR="00A06E7A" w:rsidTr="008446A5">
        <w:trPr>
          <w:trHeight w:hRule="exact" w:val="358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  <w:vAlign w:val="bottom"/>
          </w:tcPr>
          <w:p w:rsidR="00A06E7A" w:rsidRPr="008446A5" w:rsidRDefault="00806E0F" w:rsidP="008446A5">
            <w:pPr>
              <w:ind w:firstLine="90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  <w:vAlign w:val="bottom"/>
          </w:tcPr>
          <w:p w:rsidR="00A06E7A" w:rsidRPr="008446A5" w:rsidRDefault="00806E0F" w:rsidP="008446A5">
            <w:pPr>
              <w:ind w:firstLine="90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2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  <w:vAlign w:val="bottom"/>
          </w:tcPr>
          <w:p w:rsidR="00A06E7A" w:rsidRPr="008446A5" w:rsidRDefault="00806E0F" w:rsidP="008446A5">
            <w:pPr>
              <w:ind w:firstLine="90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  <w:vAlign w:val="bottom"/>
          </w:tcPr>
          <w:p w:rsidR="00A06E7A" w:rsidRPr="008446A5" w:rsidRDefault="00806E0F" w:rsidP="008446A5">
            <w:pPr>
              <w:ind w:firstLine="93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  <w:vAlign w:val="bottom"/>
          </w:tcPr>
          <w:p w:rsidR="00A06E7A" w:rsidRPr="008446A5" w:rsidRDefault="00806E0F" w:rsidP="008446A5">
            <w:pPr>
              <w:jc w:val="center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</w:tr>
      <w:tr w:rsidR="00A06E7A" w:rsidTr="008446A5">
        <w:trPr>
          <w:trHeight w:hRule="exact" w:val="377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06E7A" w:rsidRPr="008446A5" w:rsidRDefault="00806E0F" w:rsidP="008446A5">
            <w:pPr>
              <w:ind w:firstLine="90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06E7A" w:rsidRPr="008446A5" w:rsidRDefault="00806E0F" w:rsidP="008446A5">
            <w:pPr>
              <w:ind w:firstLine="90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2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06E7A" w:rsidRPr="008446A5" w:rsidRDefault="00806E0F" w:rsidP="008446A5">
            <w:pPr>
              <w:ind w:firstLine="90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06E7A" w:rsidRPr="008446A5" w:rsidRDefault="00806E0F" w:rsidP="008446A5">
            <w:pPr>
              <w:ind w:firstLine="93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06E7A" w:rsidRPr="008446A5" w:rsidRDefault="00806E0F" w:rsidP="008446A5">
            <w:pPr>
              <w:jc w:val="center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</w:tr>
      <w:tr w:rsidR="00A06E7A" w:rsidTr="008446A5">
        <w:trPr>
          <w:trHeight w:hRule="exact" w:val="356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  <w:vAlign w:val="bottom"/>
          </w:tcPr>
          <w:p w:rsidR="00A06E7A" w:rsidRPr="008446A5" w:rsidRDefault="00806E0F" w:rsidP="008446A5">
            <w:pPr>
              <w:ind w:firstLine="90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  <w:vAlign w:val="bottom"/>
          </w:tcPr>
          <w:p w:rsidR="00A06E7A" w:rsidRPr="008446A5" w:rsidRDefault="00806E0F" w:rsidP="008446A5">
            <w:pPr>
              <w:ind w:firstLine="90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2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  <w:vAlign w:val="bottom"/>
          </w:tcPr>
          <w:p w:rsidR="00A06E7A" w:rsidRPr="008446A5" w:rsidRDefault="00806E0F" w:rsidP="008446A5">
            <w:pPr>
              <w:ind w:firstLine="90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  <w:vAlign w:val="bottom"/>
          </w:tcPr>
          <w:p w:rsidR="00A06E7A" w:rsidRPr="008446A5" w:rsidRDefault="00806E0F" w:rsidP="008446A5">
            <w:pPr>
              <w:ind w:firstLine="93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  <w:vAlign w:val="bottom"/>
          </w:tcPr>
          <w:p w:rsidR="00A06E7A" w:rsidRPr="008446A5" w:rsidRDefault="00806E0F" w:rsidP="008446A5">
            <w:pPr>
              <w:jc w:val="center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</w:tr>
      <w:tr w:rsidR="00A06E7A" w:rsidTr="008446A5">
        <w:trPr>
          <w:trHeight w:hRule="exact" w:val="377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06E7A" w:rsidRPr="008446A5" w:rsidRDefault="00806E0F" w:rsidP="008446A5">
            <w:pPr>
              <w:ind w:firstLine="90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06E7A" w:rsidRPr="008446A5" w:rsidRDefault="00806E0F" w:rsidP="008446A5">
            <w:pPr>
              <w:ind w:firstLine="90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2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06E7A" w:rsidRPr="008446A5" w:rsidRDefault="00806E0F" w:rsidP="008446A5">
            <w:pPr>
              <w:ind w:firstLine="90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06E7A" w:rsidRPr="008446A5" w:rsidRDefault="00806E0F" w:rsidP="008446A5">
            <w:pPr>
              <w:ind w:firstLine="93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06E7A" w:rsidRPr="008446A5" w:rsidRDefault="00806E0F" w:rsidP="008446A5">
            <w:pPr>
              <w:jc w:val="center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</w:tr>
      <w:tr w:rsidR="00A06E7A" w:rsidTr="008446A5">
        <w:trPr>
          <w:trHeight w:hRule="exact" w:val="358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  <w:vAlign w:val="bottom"/>
          </w:tcPr>
          <w:p w:rsidR="00A06E7A" w:rsidRPr="008446A5" w:rsidRDefault="00806E0F" w:rsidP="008446A5">
            <w:pPr>
              <w:ind w:firstLine="90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  <w:vAlign w:val="bottom"/>
          </w:tcPr>
          <w:p w:rsidR="00A06E7A" w:rsidRPr="008446A5" w:rsidRDefault="00806E0F" w:rsidP="008446A5">
            <w:pPr>
              <w:ind w:firstLine="90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2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  <w:vAlign w:val="bottom"/>
          </w:tcPr>
          <w:p w:rsidR="00A06E7A" w:rsidRPr="008446A5" w:rsidRDefault="00806E0F" w:rsidP="008446A5">
            <w:pPr>
              <w:ind w:firstLine="90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  <w:vAlign w:val="bottom"/>
          </w:tcPr>
          <w:p w:rsidR="00A06E7A" w:rsidRPr="008446A5" w:rsidRDefault="00806E0F" w:rsidP="008446A5">
            <w:pPr>
              <w:ind w:firstLine="93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  <w:vAlign w:val="bottom"/>
          </w:tcPr>
          <w:p w:rsidR="00A06E7A" w:rsidRPr="008446A5" w:rsidRDefault="00806E0F" w:rsidP="008446A5">
            <w:pPr>
              <w:jc w:val="center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</w:tr>
      <w:tr w:rsidR="00A06E7A" w:rsidTr="008446A5">
        <w:trPr>
          <w:trHeight w:hRule="exact" w:val="374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06E7A" w:rsidRPr="008446A5" w:rsidRDefault="00806E0F" w:rsidP="008446A5">
            <w:pPr>
              <w:ind w:firstLine="90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06E7A" w:rsidRPr="008446A5" w:rsidRDefault="00806E0F" w:rsidP="008446A5">
            <w:pPr>
              <w:ind w:firstLine="90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2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06E7A" w:rsidRPr="008446A5" w:rsidRDefault="00806E0F" w:rsidP="008446A5">
            <w:pPr>
              <w:ind w:firstLine="90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06E7A" w:rsidRPr="008446A5" w:rsidRDefault="00806E0F" w:rsidP="008446A5">
            <w:pPr>
              <w:ind w:firstLine="93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06E7A" w:rsidRPr="008446A5" w:rsidRDefault="00806E0F" w:rsidP="008446A5">
            <w:pPr>
              <w:jc w:val="center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</w:tr>
      <w:tr w:rsidR="00A06E7A" w:rsidTr="008446A5">
        <w:trPr>
          <w:trHeight w:hRule="exact" w:val="358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  <w:vAlign w:val="bottom"/>
          </w:tcPr>
          <w:p w:rsidR="00A06E7A" w:rsidRPr="008446A5" w:rsidRDefault="00806E0F" w:rsidP="008446A5">
            <w:pPr>
              <w:ind w:firstLine="90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  <w:vAlign w:val="bottom"/>
          </w:tcPr>
          <w:p w:rsidR="00A06E7A" w:rsidRPr="008446A5" w:rsidRDefault="00806E0F" w:rsidP="008446A5">
            <w:pPr>
              <w:ind w:firstLine="90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2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  <w:vAlign w:val="bottom"/>
          </w:tcPr>
          <w:p w:rsidR="00A06E7A" w:rsidRPr="008446A5" w:rsidRDefault="00806E0F" w:rsidP="008446A5">
            <w:pPr>
              <w:ind w:firstLine="90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  <w:vAlign w:val="bottom"/>
          </w:tcPr>
          <w:p w:rsidR="00A06E7A" w:rsidRPr="008446A5" w:rsidRDefault="00806E0F" w:rsidP="008446A5">
            <w:pPr>
              <w:ind w:firstLine="93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  <w:vAlign w:val="bottom"/>
          </w:tcPr>
          <w:p w:rsidR="00A06E7A" w:rsidRPr="008446A5" w:rsidRDefault="00806E0F" w:rsidP="008446A5">
            <w:pPr>
              <w:jc w:val="center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</w:tr>
      <w:tr w:rsidR="00A06E7A" w:rsidTr="008446A5">
        <w:trPr>
          <w:trHeight w:hRule="exact" w:val="377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06E7A" w:rsidRPr="008446A5" w:rsidRDefault="00806E0F" w:rsidP="008446A5">
            <w:pPr>
              <w:ind w:firstLine="90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06E7A" w:rsidRPr="008446A5" w:rsidRDefault="00806E0F" w:rsidP="008446A5">
            <w:pPr>
              <w:ind w:firstLine="90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2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06E7A" w:rsidRPr="008446A5" w:rsidRDefault="00806E0F" w:rsidP="008446A5">
            <w:pPr>
              <w:ind w:firstLine="90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06E7A" w:rsidRPr="008446A5" w:rsidRDefault="00806E0F" w:rsidP="008446A5">
            <w:pPr>
              <w:ind w:firstLine="93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06E7A" w:rsidRPr="008446A5" w:rsidRDefault="00806E0F" w:rsidP="008446A5">
            <w:pPr>
              <w:jc w:val="center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</w:tr>
      <w:tr w:rsidR="00A06E7A" w:rsidTr="008446A5">
        <w:trPr>
          <w:trHeight w:hRule="exact" w:val="355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  <w:vAlign w:val="bottom"/>
          </w:tcPr>
          <w:p w:rsidR="00A06E7A" w:rsidRPr="008446A5" w:rsidRDefault="00806E0F" w:rsidP="008446A5">
            <w:pPr>
              <w:ind w:firstLine="90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  <w:vAlign w:val="bottom"/>
          </w:tcPr>
          <w:p w:rsidR="00A06E7A" w:rsidRPr="008446A5" w:rsidRDefault="00806E0F" w:rsidP="008446A5">
            <w:pPr>
              <w:ind w:firstLine="90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2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  <w:vAlign w:val="bottom"/>
          </w:tcPr>
          <w:p w:rsidR="00A06E7A" w:rsidRPr="008446A5" w:rsidRDefault="00806E0F" w:rsidP="008446A5">
            <w:pPr>
              <w:ind w:firstLine="90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  <w:vAlign w:val="bottom"/>
          </w:tcPr>
          <w:p w:rsidR="00A06E7A" w:rsidRPr="008446A5" w:rsidRDefault="00806E0F" w:rsidP="008446A5">
            <w:pPr>
              <w:ind w:firstLine="93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EBFF"/>
            <w:vAlign w:val="bottom"/>
          </w:tcPr>
          <w:p w:rsidR="00A06E7A" w:rsidRPr="008446A5" w:rsidRDefault="00806E0F" w:rsidP="008446A5">
            <w:pPr>
              <w:jc w:val="center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</w:tr>
      <w:tr w:rsidR="00A06E7A" w:rsidTr="008446A5">
        <w:trPr>
          <w:trHeight w:hRule="exact" w:val="372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06E7A" w:rsidRPr="008446A5" w:rsidRDefault="00806E0F" w:rsidP="008446A5">
            <w:pPr>
              <w:ind w:firstLine="90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06E7A" w:rsidRPr="008446A5" w:rsidRDefault="00806E0F" w:rsidP="008446A5">
            <w:pPr>
              <w:ind w:firstLine="90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2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06E7A" w:rsidRPr="008446A5" w:rsidRDefault="00806E0F" w:rsidP="008446A5">
            <w:pPr>
              <w:ind w:firstLine="90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06E7A" w:rsidRPr="008446A5" w:rsidRDefault="00806E0F" w:rsidP="008446A5">
            <w:pPr>
              <w:ind w:firstLine="93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A06E7A" w:rsidRPr="008446A5" w:rsidRDefault="00806E0F" w:rsidP="008446A5">
            <w:pPr>
              <w:jc w:val="center"/>
              <w:rPr>
                <w:rFonts w:ascii="Calisto MT" w:hAnsi="Calisto MT"/>
              </w:rPr>
            </w:pPr>
            <w:r w:rsidRPr="008446A5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6A5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8446A5">
              <w:rPr>
                <w:rFonts w:ascii="Calisto MT" w:hAnsi="Calisto MT"/>
                <w:position w:val="-1"/>
              </w:rPr>
            </w:r>
            <w:r w:rsidRPr="008446A5">
              <w:rPr>
                <w:rFonts w:ascii="Calisto MT" w:hAnsi="Calisto MT"/>
                <w:position w:val="-1"/>
              </w:rPr>
              <w:fldChar w:fldCharType="separate"/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noProof/>
                <w:position w:val="-1"/>
              </w:rPr>
              <w:t> </w:t>
            </w:r>
            <w:r w:rsidRPr="008446A5">
              <w:rPr>
                <w:rFonts w:ascii="Calisto MT" w:hAnsi="Calisto MT"/>
                <w:position w:val="-1"/>
              </w:rPr>
              <w:fldChar w:fldCharType="end"/>
            </w:r>
          </w:p>
        </w:tc>
      </w:tr>
    </w:tbl>
    <w:p w:rsidR="00A06E7A" w:rsidRDefault="00A06E7A">
      <w:pPr>
        <w:spacing w:before="8" w:line="160" w:lineRule="exact"/>
        <w:rPr>
          <w:sz w:val="16"/>
          <w:szCs w:val="16"/>
        </w:rPr>
      </w:pPr>
    </w:p>
    <w:p w:rsidR="00A06E7A" w:rsidRDefault="00A06E7A" w:rsidP="00704E5B">
      <w:pPr>
        <w:spacing w:line="200" w:lineRule="exact"/>
      </w:pPr>
    </w:p>
    <w:p w:rsidR="00A06E7A" w:rsidRPr="00BD2646" w:rsidRDefault="00A06E7A" w:rsidP="00704E5B">
      <w:pPr>
        <w:spacing w:line="200" w:lineRule="exact"/>
      </w:pPr>
    </w:p>
    <w:p w:rsidR="00A06E7A" w:rsidRPr="00785E15" w:rsidRDefault="00E96715" w:rsidP="00485B0C">
      <w:pPr>
        <w:spacing w:after="360"/>
        <w:jc w:val="center"/>
        <w:rPr>
          <w:rFonts w:ascii="Franklin Gothic Heavy" w:hAnsi="Franklin Gothic Heavy"/>
          <w:sz w:val="28"/>
          <w:szCs w:val="28"/>
          <w:u w:val="single"/>
        </w:rPr>
      </w:pPr>
      <w:r w:rsidRPr="00785E15">
        <w:rPr>
          <w:rFonts w:ascii="Franklin Gothic Heavy" w:hAnsi="Franklin Gothic Heavy"/>
          <w:sz w:val="28"/>
          <w:szCs w:val="28"/>
          <w:u w:val="single"/>
        </w:rPr>
        <w:t xml:space="preserve">EMPLOYER’S </w:t>
      </w:r>
      <w:r w:rsidR="00BD5547" w:rsidRPr="00785E15">
        <w:rPr>
          <w:rFonts w:ascii="Franklin Gothic Heavy" w:hAnsi="Franklin Gothic Heavy"/>
          <w:spacing w:val="2"/>
          <w:w w:val="99"/>
          <w:sz w:val="28"/>
          <w:szCs w:val="28"/>
          <w:u w:val="single"/>
        </w:rPr>
        <w:t>P</w:t>
      </w:r>
      <w:r w:rsidR="00BD5547" w:rsidRPr="00785E15">
        <w:rPr>
          <w:rFonts w:ascii="Franklin Gothic Heavy" w:hAnsi="Franklin Gothic Heavy"/>
          <w:w w:val="99"/>
          <w:sz w:val="28"/>
          <w:szCs w:val="28"/>
          <w:u w:val="single"/>
        </w:rPr>
        <w:t>OSI</w:t>
      </w:r>
      <w:r w:rsidR="00BD5547" w:rsidRPr="00785E15">
        <w:rPr>
          <w:rFonts w:ascii="Franklin Gothic Heavy" w:hAnsi="Franklin Gothic Heavy"/>
          <w:spacing w:val="2"/>
          <w:w w:val="99"/>
          <w:sz w:val="28"/>
          <w:szCs w:val="28"/>
          <w:u w:val="single"/>
        </w:rPr>
        <w:t>T</w:t>
      </w:r>
      <w:r w:rsidR="00BD5547" w:rsidRPr="00785E15">
        <w:rPr>
          <w:rFonts w:ascii="Franklin Gothic Heavy" w:hAnsi="Franklin Gothic Heavy"/>
          <w:w w:val="99"/>
          <w:sz w:val="28"/>
          <w:szCs w:val="28"/>
          <w:u w:val="single"/>
        </w:rPr>
        <w:t>ION</w:t>
      </w:r>
    </w:p>
    <w:p w:rsidR="00A06E7A" w:rsidRDefault="00A32237" w:rsidP="00752AF4">
      <w:pPr>
        <w:rPr>
          <w:rFonts w:ascii="Franklin Gothic Demi" w:hAnsi="Franklin Gothic Demi"/>
          <w:position w:val="-1"/>
          <w:sz w:val="25"/>
          <w:szCs w:val="25"/>
        </w:rPr>
      </w:pPr>
      <w:r w:rsidRPr="00BD2646">
        <w:rPr>
          <w:rFonts w:ascii="Franklin Gothic Demi" w:hAnsi="Franklin Gothic Demi"/>
          <w:position w:val="-1"/>
          <w:sz w:val="25"/>
          <w:szCs w:val="25"/>
          <w:u w:val="thick" w:color="000000"/>
        </w:rPr>
        <w:t xml:space="preserve">EMPLOYER VERSION OF THE RELEVANT </w:t>
      </w:r>
      <w:proofErr w:type="gramStart"/>
      <w:r w:rsidRPr="00BD2646">
        <w:rPr>
          <w:rFonts w:ascii="Franklin Gothic Demi" w:hAnsi="Franklin Gothic Demi"/>
          <w:position w:val="-1"/>
          <w:sz w:val="25"/>
          <w:szCs w:val="25"/>
          <w:u w:val="thick" w:color="000000"/>
        </w:rPr>
        <w:t>FACTS</w:t>
      </w:r>
      <w:r w:rsidR="00BD5547" w:rsidRPr="00BD2646">
        <w:rPr>
          <w:rFonts w:ascii="Franklin Gothic Demi" w:hAnsi="Franklin Gothic Demi"/>
          <w:spacing w:val="-56"/>
          <w:position w:val="-1"/>
          <w:sz w:val="25"/>
          <w:szCs w:val="25"/>
        </w:rPr>
        <w:t xml:space="preserve"> </w:t>
      </w:r>
      <w:r w:rsidR="00BD5547" w:rsidRPr="00BD2646">
        <w:rPr>
          <w:rFonts w:ascii="Franklin Gothic Demi" w:hAnsi="Franklin Gothic Demi"/>
          <w:position w:val="-1"/>
          <w:sz w:val="25"/>
          <w:szCs w:val="25"/>
        </w:rPr>
        <w:t>:</w:t>
      </w:r>
      <w:proofErr w:type="gramEnd"/>
    </w:p>
    <w:p w:rsidR="0005713C" w:rsidRPr="0005713C" w:rsidRDefault="0005713C" w:rsidP="00752AF4">
      <w:pPr>
        <w:rPr>
          <w:rFonts w:ascii="Arial Narrow" w:hAnsi="Arial Narrow"/>
          <w:position w:val="-1"/>
          <w:sz w:val="24"/>
          <w:szCs w:val="24"/>
        </w:rPr>
      </w:pPr>
      <w:r w:rsidRPr="0005713C">
        <w:rPr>
          <w:rFonts w:ascii="Arial Narrow" w:hAnsi="Arial Narrow"/>
          <w:position w:val="-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05713C">
        <w:rPr>
          <w:rFonts w:ascii="Arial Narrow" w:hAnsi="Arial Narrow"/>
          <w:position w:val="-1"/>
          <w:sz w:val="24"/>
          <w:szCs w:val="24"/>
        </w:rPr>
        <w:instrText xml:space="preserve"> FORMTEXT </w:instrText>
      </w:r>
      <w:r w:rsidRPr="0005713C">
        <w:rPr>
          <w:rFonts w:ascii="Arial Narrow" w:hAnsi="Arial Narrow"/>
          <w:position w:val="-1"/>
          <w:sz w:val="24"/>
          <w:szCs w:val="24"/>
        </w:rPr>
      </w:r>
      <w:r w:rsidRPr="0005713C">
        <w:rPr>
          <w:rFonts w:ascii="Arial Narrow" w:hAnsi="Arial Narrow"/>
          <w:position w:val="-1"/>
          <w:sz w:val="24"/>
          <w:szCs w:val="24"/>
        </w:rPr>
        <w:fldChar w:fldCharType="separate"/>
      </w:r>
      <w:r w:rsidRPr="0005713C">
        <w:rPr>
          <w:rFonts w:ascii="Arial Narrow" w:hAnsi="Arial Narrow"/>
          <w:noProof/>
          <w:position w:val="-1"/>
          <w:sz w:val="24"/>
          <w:szCs w:val="24"/>
        </w:rPr>
        <w:t> </w:t>
      </w:r>
      <w:r w:rsidRPr="0005713C">
        <w:rPr>
          <w:rFonts w:ascii="Arial Narrow" w:hAnsi="Arial Narrow"/>
          <w:noProof/>
          <w:position w:val="-1"/>
          <w:sz w:val="24"/>
          <w:szCs w:val="24"/>
        </w:rPr>
        <w:t> </w:t>
      </w:r>
      <w:r w:rsidRPr="0005713C">
        <w:rPr>
          <w:rFonts w:ascii="Arial Narrow" w:hAnsi="Arial Narrow"/>
          <w:noProof/>
          <w:position w:val="-1"/>
          <w:sz w:val="24"/>
          <w:szCs w:val="24"/>
        </w:rPr>
        <w:t> </w:t>
      </w:r>
      <w:r w:rsidRPr="0005713C">
        <w:rPr>
          <w:rFonts w:ascii="Arial Narrow" w:hAnsi="Arial Narrow"/>
          <w:noProof/>
          <w:position w:val="-1"/>
          <w:sz w:val="24"/>
          <w:szCs w:val="24"/>
        </w:rPr>
        <w:t> </w:t>
      </w:r>
      <w:r w:rsidRPr="0005713C">
        <w:rPr>
          <w:rFonts w:ascii="Arial Narrow" w:hAnsi="Arial Narrow"/>
          <w:noProof/>
          <w:position w:val="-1"/>
          <w:sz w:val="24"/>
          <w:szCs w:val="24"/>
        </w:rPr>
        <w:t> </w:t>
      </w:r>
      <w:r w:rsidRPr="0005713C">
        <w:rPr>
          <w:rFonts w:ascii="Arial Narrow" w:hAnsi="Arial Narrow"/>
          <w:position w:val="-1"/>
          <w:sz w:val="24"/>
          <w:szCs w:val="24"/>
        </w:rPr>
        <w:fldChar w:fldCharType="end"/>
      </w:r>
      <w:bookmarkEnd w:id="1"/>
    </w:p>
    <w:p w:rsidR="0005713C" w:rsidRPr="00BD2646" w:rsidRDefault="0005713C" w:rsidP="00752AF4">
      <w:pPr>
        <w:rPr>
          <w:rFonts w:ascii="Franklin Gothic Demi" w:hAnsi="Franklin Gothic Demi"/>
          <w:sz w:val="25"/>
          <w:szCs w:val="25"/>
        </w:rPr>
      </w:pPr>
    </w:p>
    <w:p w:rsidR="00A06E7A" w:rsidRDefault="00A32237" w:rsidP="00752AF4">
      <w:pPr>
        <w:rPr>
          <w:rFonts w:ascii="Franklin Gothic Demi" w:hAnsi="Franklin Gothic Demi"/>
          <w:position w:val="-1"/>
          <w:sz w:val="25"/>
          <w:szCs w:val="25"/>
        </w:rPr>
      </w:pPr>
      <w:r w:rsidRPr="00BD2646">
        <w:rPr>
          <w:rFonts w:ascii="Franklin Gothic Demi" w:hAnsi="Franklin Gothic Demi"/>
          <w:position w:val="-1"/>
          <w:sz w:val="25"/>
          <w:szCs w:val="25"/>
          <w:u w:val="thick" w:color="000000"/>
        </w:rPr>
        <w:t>EMPLOYER ARGUMENT</w:t>
      </w:r>
      <w:r w:rsidR="00BD5547" w:rsidRPr="00BD2646">
        <w:rPr>
          <w:rFonts w:ascii="Franklin Gothic Demi" w:hAnsi="Franklin Gothic Demi"/>
          <w:position w:val="-1"/>
          <w:sz w:val="25"/>
          <w:szCs w:val="25"/>
        </w:rPr>
        <w:t>:</w:t>
      </w:r>
    </w:p>
    <w:p w:rsidR="00FB2FD2" w:rsidRPr="0005713C" w:rsidRDefault="00FB2FD2" w:rsidP="00442680">
      <w:pPr>
        <w:spacing w:after="480"/>
        <w:rPr>
          <w:rFonts w:ascii="Arial Narrow" w:hAnsi="Arial Narrow"/>
          <w:position w:val="-1"/>
          <w:sz w:val="24"/>
          <w:szCs w:val="24"/>
        </w:rPr>
      </w:pPr>
      <w:r w:rsidRPr="0005713C">
        <w:rPr>
          <w:rFonts w:ascii="Arial Narrow" w:hAnsi="Arial Narrow"/>
          <w:position w:val="-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13C">
        <w:rPr>
          <w:rFonts w:ascii="Arial Narrow" w:hAnsi="Arial Narrow"/>
          <w:position w:val="-1"/>
          <w:sz w:val="24"/>
          <w:szCs w:val="24"/>
        </w:rPr>
        <w:instrText xml:space="preserve"> FORMTEXT </w:instrText>
      </w:r>
      <w:r w:rsidRPr="0005713C">
        <w:rPr>
          <w:rFonts w:ascii="Arial Narrow" w:hAnsi="Arial Narrow"/>
          <w:position w:val="-1"/>
          <w:sz w:val="24"/>
          <w:szCs w:val="24"/>
        </w:rPr>
      </w:r>
      <w:r w:rsidRPr="0005713C">
        <w:rPr>
          <w:rFonts w:ascii="Arial Narrow" w:hAnsi="Arial Narrow"/>
          <w:position w:val="-1"/>
          <w:sz w:val="24"/>
          <w:szCs w:val="24"/>
        </w:rPr>
        <w:fldChar w:fldCharType="separate"/>
      </w:r>
      <w:r w:rsidRPr="0005713C">
        <w:rPr>
          <w:rFonts w:ascii="Arial Narrow" w:hAnsi="Arial Narrow"/>
          <w:noProof/>
          <w:position w:val="-1"/>
          <w:sz w:val="24"/>
          <w:szCs w:val="24"/>
        </w:rPr>
        <w:t> </w:t>
      </w:r>
      <w:r w:rsidRPr="0005713C">
        <w:rPr>
          <w:rFonts w:ascii="Arial Narrow" w:hAnsi="Arial Narrow"/>
          <w:noProof/>
          <w:position w:val="-1"/>
          <w:sz w:val="24"/>
          <w:szCs w:val="24"/>
        </w:rPr>
        <w:t> </w:t>
      </w:r>
      <w:r w:rsidRPr="0005713C">
        <w:rPr>
          <w:rFonts w:ascii="Arial Narrow" w:hAnsi="Arial Narrow"/>
          <w:noProof/>
          <w:position w:val="-1"/>
          <w:sz w:val="24"/>
          <w:szCs w:val="24"/>
        </w:rPr>
        <w:t> </w:t>
      </w:r>
      <w:r w:rsidRPr="0005713C">
        <w:rPr>
          <w:rFonts w:ascii="Arial Narrow" w:hAnsi="Arial Narrow"/>
          <w:noProof/>
          <w:position w:val="-1"/>
          <w:sz w:val="24"/>
          <w:szCs w:val="24"/>
        </w:rPr>
        <w:t> </w:t>
      </w:r>
      <w:r w:rsidRPr="0005713C">
        <w:rPr>
          <w:rFonts w:ascii="Arial Narrow" w:hAnsi="Arial Narrow"/>
          <w:noProof/>
          <w:position w:val="-1"/>
          <w:sz w:val="24"/>
          <w:szCs w:val="24"/>
        </w:rPr>
        <w:t> </w:t>
      </w:r>
      <w:r w:rsidRPr="0005713C">
        <w:rPr>
          <w:rFonts w:ascii="Arial Narrow" w:hAnsi="Arial Narrow"/>
          <w:position w:val="-1"/>
          <w:sz w:val="24"/>
          <w:szCs w:val="24"/>
        </w:rPr>
        <w:fldChar w:fldCharType="end"/>
      </w:r>
    </w:p>
    <w:p w:rsidR="00A06E7A" w:rsidRPr="00E96715" w:rsidRDefault="00BD5547" w:rsidP="00485B0C">
      <w:pPr>
        <w:spacing w:after="360"/>
        <w:jc w:val="center"/>
        <w:rPr>
          <w:rFonts w:ascii="Franklin Gothic Heavy" w:hAnsi="Franklin Gothic Heavy"/>
          <w:sz w:val="28"/>
          <w:szCs w:val="25"/>
          <w:u w:val="single"/>
        </w:rPr>
      </w:pPr>
      <w:r w:rsidRPr="00E96715">
        <w:rPr>
          <w:rFonts w:ascii="Franklin Gothic Heavy" w:hAnsi="Franklin Gothic Heavy"/>
          <w:sz w:val="28"/>
          <w:szCs w:val="25"/>
          <w:u w:val="single"/>
        </w:rPr>
        <w:t>UNION’</w:t>
      </w:r>
      <w:r w:rsidR="00E96715">
        <w:rPr>
          <w:rFonts w:ascii="Franklin Gothic Heavy" w:hAnsi="Franklin Gothic Heavy"/>
          <w:sz w:val="28"/>
          <w:szCs w:val="25"/>
          <w:u w:val="single"/>
        </w:rPr>
        <w:t xml:space="preserve">S </w:t>
      </w:r>
      <w:r w:rsidRPr="00E96715">
        <w:rPr>
          <w:rFonts w:ascii="Franklin Gothic Heavy" w:hAnsi="Franklin Gothic Heavy"/>
          <w:w w:val="99"/>
          <w:sz w:val="28"/>
          <w:szCs w:val="25"/>
          <w:u w:val="single"/>
        </w:rPr>
        <w:t>POS</w:t>
      </w:r>
      <w:r w:rsidRPr="00E96715">
        <w:rPr>
          <w:rFonts w:ascii="Franklin Gothic Heavy" w:hAnsi="Franklin Gothic Heavy"/>
          <w:spacing w:val="2"/>
          <w:w w:val="99"/>
          <w:sz w:val="28"/>
          <w:szCs w:val="25"/>
          <w:u w:val="single"/>
        </w:rPr>
        <w:t>I</w:t>
      </w:r>
      <w:r w:rsidRPr="00E96715">
        <w:rPr>
          <w:rFonts w:ascii="Franklin Gothic Heavy" w:hAnsi="Franklin Gothic Heavy"/>
          <w:w w:val="99"/>
          <w:sz w:val="28"/>
          <w:szCs w:val="25"/>
          <w:u w:val="single"/>
        </w:rPr>
        <w:t>TION</w:t>
      </w:r>
    </w:p>
    <w:p w:rsidR="00A06E7A" w:rsidRPr="00BD2646" w:rsidRDefault="00BD5547" w:rsidP="00752AF4">
      <w:pPr>
        <w:rPr>
          <w:rFonts w:ascii="Franklin Gothic Demi" w:hAnsi="Franklin Gothic Demi"/>
          <w:sz w:val="25"/>
          <w:szCs w:val="25"/>
          <w:u w:val="single"/>
        </w:rPr>
      </w:pPr>
      <w:proofErr w:type="gramStart"/>
      <w:r w:rsidRPr="00BD2646">
        <w:rPr>
          <w:rFonts w:ascii="Franklin Gothic Demi" w:hAnsi="Franklin Gothic Demi"/>
          <w:position w:val="-1"/>
          <w:sz w:val="25"/>
          <w:szCs w:val="25"/>
          <w:u w:val="single"/>
        </w:rPr>
        <w:t>U</w:t>
      </w:r>
      <w:r w:rsidRPr="00BD2646">
        <w:rPr>
          <w:rFonts w:ascii="Franklin Gothic Demi" w:hAnsi="Franklin Gothic Demi"/>
          <w:spacing w:val="-1"/>
          <w:position w:val="-1"/>
          <w:sz w:val="25"/>
          <w:szCs w:val="25"/>
          <w:u w:val="single"/>
        </w:rPr>
        <w:t>N</w:t>
      </w:r>
      <w:r w:rsidRPr="00BD2646">
        <w:rPr>
          <w:rFonts w:ascii="Franklin Gothic Demi" w:hAnsi="Franklin Gothic Demi"/>
          <w:position w:val="-1"/>
          <w:sz w:val="25"/>
          <w:szCs w:val="25"/>
          <w:u w:val="single"/>
        </w:rPr>
        <w:t>ION  VER</w:t>
      </w:r>
      <w:r w:rsidR="00BD2646">
        <w:rPr>
          <w:rFonts w:ascii="Franklin Gothic Demi" w:hAnsi="Franklin Gothic Demi"/>
          <w:position w:val="-1"/>
          <w:sz w:val="25"/>
          <w:szCs w:val="25"/>
          <w:u w:val="single"/>
        </w:rPr>
        <w:t>SION</w:t>
      </w:r>
      <w:proofErr w:type="gramEnd"/>
      <w:r w:rsidR="00BD2646">
        <w:rPr>
          <w:rFonts w:ascii="Franklin Gothic Demi" w:hAnsi="Franklin Gothic Demi"/>
          <w:position w:val="-1"/>
          <w:sz w:val="25"/>
          <w:szCs w:val="25"/>
          <w:u w:val="single"/>
        </w:rPr>
        <w:t xml:space="preserve"> OF THE RELEVANT </w:t>
      </w:r>
      <w:r w:rsidRPr="00BD2646">
        <w:rPr>
          <w:rFonts w:ascii="Franklin Gothic Demi" w:hAnsi="Franklin Gothic Demi"/>
          <w:position w:val="-1"/>
          <w:sz w:val="25"/>
          <w:szCs w:val="25"/>
          <w:u w:val="single"/>
        </w:rPr>
        <w:t>FA</w:t>
      </w:r>
      <w:r w:rsidRPr="00BD2646">
        <w:rPr>
          <w:rFonts w:ascii="Franklin Gothic Demi" w:hAnsi="Franklin Gothic Demi"/>
          <w:spacing w:val="-1"/>
          <w:position w:val="-1"/>
          <w:sz w:val="25"/>
          <w:szCs w:val="25"/>
          <w:u w:val="single"/>
        </w:rPr>
        <w:t>C</w:t>
      </w:r>
      <w:r w:rsidRPr="00BD2646">
        <w:rPr>
          <w:rFonts w:ascii="Franklin Gothic Demi" w:hAnsi="Franklin Gothic Demi"/>
          <w:position w:val="-1"/>
          <w:sz w:val="25"/>
          <w:szCs w:val="25"/>
          <w:u w:val="single"/>
        </w:rPr>
        <w:t>T</w:t>
      </w:r>
      <w:r w:rsidRPr="00BD2646">
        <w:rPr>
          <w:rFonts w:ascii="Franklin Gothic Demi" w:hAnsi="Franklin Gothic Demi"/>
          <w:spacing w:val="2"/>
          <w:position w:val="-1"/>
          <w:sz w:val="25"/>
          <w:szCs w:val="25"/>
          <w:u w:val="single"/>
        </w:rPr>
        <w:t>S</w:t>
      </w:r>
      <w:r w:rsidRPr="00522BA2">
        <w:rPr>
          <w:rFonts w:ascii="Franklin Gothic Demi" w:hAnsi="Franklin Gothic Demi"/>
          <w:position w:val="-1"/>
          <w:sz w:val="25"/>
          <w:szCs w:val="25"/>
        </w:rPr>
        <w:t>:</w:t>
      </w:r>
    </w:p>
    <w:p w:rsidR="00A06E7A" w:rsidRDefault="00752AF4" w:rsidP="00752AF4">
      <w:r w:rsidRPr="0005713C">
        <w:rPr>
          <w:rFonts w:ascii="Arial Narrow" w:hAnsi="Arial Narrow"/>
          <w:position w:val="-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13C">
        <w:rPr>
          <w:rFonts w:ascii="Arial Narrow" w:hAnsi="Arial Narrow"/>
          <w:position w:val="-1"/>
          <w:sz w:val="24"/>
          <w:szCs w:val="24"/>
        </w:rPr>
        <w:instrText xml:space="preserve"> FORMTEXT </w:instrText>
      </w:r>
      <w:r w:rsidRPr="0005713C">
        <w:rPr>
          <w:rFonts w:ascii="Arial Narrow" w:hAnsi="Arial Narrow"/>
          <w:position w:val="-1"/>
          <w:sz w:val="24"/>
          <w:szCs w:val="24"/>
        </w:rPr>
      </w:r>
      <w:r w:rsidRPr="0005713C">
        <w:rPr>
          <w:rFonts w:ascii="Arial Narrow" w:hAnsi="Arial Narrow"/>
          <w:position w:val="-1"/>
          <w:sz w:val="24"/>
          <w:szCs w:val="24"/>
        </w:rPr>
        <w:fldChar w:fldCharType="separate"/>
      </w:r>
      <w:r w:rsidRPr="0005713C">
        <w:rPr>
          <w:rFonts w:ascii="Arial Narrow" w:hAnsi="Arial Narrow"/>
          <w:noProof/>
          <w:position w:val="-1"/>
          <w:sz w:val="24"/>
          <w:szCs w:val="24"/>
        </w:rPr>
        <w:t> </w:t>
      </w:r>
      <w:r w:rsidRPr="0005713C">
        <w:rPr>
          <w:rFonts w:ascii="Arial Narrow" w:hAnsi="Arial Narrow"/>
          <w:noProof/>
          <w:position w:val="-1"/>
          <w:sz w:val="24"/>
          <w:szCs w:val="24"/>
        </w:rPr>
        <w:t> </w:t>
      </w:r>
      <w:r w:rsidRPr="0005713C">
        <w:rPr>
          <w:rFonts w:ascii="Arial Narrow" w:hAnsi="Arial Narrow"/>
          <w:noProof/>
          <w:position w:val="-1"/>
          <w:sz w:val="24"/>
          <w:szCs w:val="24"/>
        </w:rPr>
        <w:t> </w:t>
      </w:r>
      <w:r w:rsidRPr="0005713C">
        <w:rPr>
          <w:rFonts w:ascii="Arial Narrow" w:hAnsi="Arial Narrow"/>
          <w:noProof/>
          <w:position w:val="-1"/>
          <w:sz w:val="24"/>
          <w:szCs w:val="24"/>
        </w:rPr>
        <w:t> </w:t>
      </w:r>
      <w:r w:rsidRPr="0005713C">
        <w:rPr>
          <w:rFonts w:ascii="Arial Narrow" w:hAnsi="Arial Narrow"/>
          <w:noProof/>
          <w:position w:val="-1"/>
          <w:sz w:val="24"/>
          <w:szCs w:val="24"/>
        </w:rPr>
        <w:t> </w:t>
      </w:r>
      <w:r w:rsidRPr="0005713C">
        <w:rPr>
          <w:rFonts w:ascii="Arial Narrow" w:hAnsi="Arial Narrow"/>
          <w:position w:val="-1"/>
          <w:sz w:val="24"/>
          <w:szCs w:val="24"/>
        </w:rPr>
        <w:fldChar w:fldCharType="end"/>
      </w:r>
    </w:p>
    <w:p w:rsidR="00A06E7A" w:rsidRDefault="00A06E7A" w:rsidP="00752AF4"/>
    <w:p w:rsidR="00076386" w:rsidRDefault="00BD5547" w:rsidP="00752AF4">
      <w:pPr>
        <w:rPr>
          <w:rFonts w:ascii="Franklin Gothic Demi" w:hAnsi="Franklin Gothic Demi"/>
          <w:sz w:val="25"/>
          <w:szCs w:val="25"/>
        </w:rPr>
      </w:pPr>
      <w:proofErr w:type="gramStart"/>
      <w:r w:rsidRPr="00522BA2">
        <w:rPr>
          <w:rFonts w:ascii="Franklin Gothic Demi" w:hAnsi="Franklin Gothic Demi"/>
          <w:sz w:val="25"/>
          <w:szCs w:val="25"/>
          <w:u w:val="single"/>
        </w:rPr>
        <w:t>U</w:t>
      </w:r>
      <w:r w:rsidRPr="00522BA2">
        <w:rPr>
          <w:rFonts w:ascii="Franklin Gothic Demi" w:hAnsi="Franklin Gothic Demi"/>
          <w:spacing w:val="-1"/>
          <w:sz w:val="25"/>
          <w:szCs w:val="25"/>
          <w:u w:val="single"/>
        </w:rPr>
        <w:t>N</w:t>
      </w:r>
      <w:r w:rsidRPr="00522BA2">
        <w:rPr>
          <w:rFonts w:ascii="Franklin Gothic Demi" w:hAnsi="Franklin Gothic Demi"/>
          <w:sz w:val="25"/>
          <w:szCs w:val="25"/>
          <w:u w:val="single"/>
        </w:rPr>
        <w:t>ION  A</w:t>
      </w:r>
      <w:r w:rsidRPr="00522BA2">
        <w:rPr>
          <w:rFonts w:ascii="Franklin Gothic Demi" w:hAnsi="Franklin Gothic Demi"/>
          <w:spacing w:val="1"/>
          <w:sz w:val="25"/>
          <w:szCs w:val="25"/>
          <w:u w:val="single"/>
        </w:rPr>
        <w:t>R</w:t>
      </w:r>
      <w:r w:rsidRPr="00522BA2">
        <w:rPr>
          <w:rFonts w:ascii="Franklin Gothic Demi" w:hAnsi="Franklin Gothic Demi"/>
          <w:spacing w:val="-2"/>
          <w:sz w:val="25"/>
          <w:szCs w:val="25"/>
          <w:u w:val="single"/>
        </w:rPr>
        <w:t>G</w:t>
      </w:r>
      <w:r w:rsidRPr="00522BA2">
        <w:rPr>
          <w:rFonts w:ascii="Franklin Gothic Demi" w:hAnsi="Franklin Gothic Demi"/>
          <w:sz w:val="25"/>
          <w:szCs w:val="25"/>
          <w:u w:val="single"/>
        </w:rPr>
        <w:t>U</w:t>
      </w:r>
      <w:r w:rsidRPr="00522BA2">
        <w:rPr>
          <w:rFonts w:ascii="Franklin Gothic Demi" w:hAnsi="Franklin Gothic Demi"/>
          <w:spacing w:val="-1"/>
          <w:sz w:val="25"/>
          <w:szCs w:val="25"/>
          <w:u w:val="single"/>
        </w:rPr>
        <w:t>M</w:t>
      </w:r>
      <w:r w:rsidRPr="00522BA2">
        <w:rPr>
          <w:rFonts w:ascii="Franklin Gothic Demi" w:hAnsi="Franklin Gothic Demi"/>
          <w:sz w:val="25"/>
          <w:szCs w:val="25"/>
          <w:u w:val="single"/>
        </w:rPr>
        <w:t>E</w:t>
      </w:r>
      <w:r w:rsidRPr="00522BA2">
        <w:rPr>
          <w:rFonts w:ascii="Franklin Gothic Demi" w:hAnsi="Franklin Gothic Demi"/>
          <w:spacing w:val="2"/>
          <w:sz w:val="25"/>
          <w:szCs w:val="25"/>
          <w:u w:val="single"/>
        </w:rPr>
        <w:t>NT</w:t>
      </w:r>
      <w:proofErr w:type="gramEnd"/>
      <w:r w:rsidRPr="00522BA2">
        <w:rPr>
          <w:rFonts w:ascii="Franklin Gothic Demi" w:hAnsi="Franklin Gothic Demi"/>
          <w:sz w:val="25"/>
          <w:szCs w:val="25"/>
        </w:rPr>
        <w:t>:</w:t>
      </w:r>
    </w:p>
    <w:p w:rsidR="00752AF4" w:rsidRDefault="00752AF4" w:rsidP="00752AF4">
      <w:pPr>
        <w:rPr>
          <w:rFonts w:ascii="Franklin Gothic Demi" w:hAnsi="Franklin Gothic Demi"/>
          <w:sz w:val="25"/>
          <w:szCs w:val="25"/>
        </w:rPr>
      </w:pPr>
      <w:r w:rsidRPr="0005713C">
        <w:rPr>
          <w:rFonts w:ascii="Arial Narrow" w:hAnsi="Arial Narrow"/>
          <w:position w:val="-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13C">
        <w:rPr>
          <w:rFonts w:ascii="Arial Narrow" w:hAnsi="Arial Narrow"/>
          <w:position w:val="-1"/>
          <w:sz w:val="24"/>
          <w:szCs w:val="24"/>
        </w:rPr>
        <w:instrText xml:space="preserve"> FORMTEXT </w:instrText>
      </w:r>
      <w:r w:rsidRPr="0005713C">
        <w:rPr>
          <w:rFonts w:ascii="Arial Narrow" w:hAnsi="Arial Narrow"/>
          <w:position w:val="-1"/>
          <w:sz w:val="24"/>
          <w:szCs w:val="24"/>
        </w:rPr>
      </w:r>
      <w:r w:rsidRPr="0005713C">
        <w:rPr>
          <w:rFonts w:ascii="Arial Narrow" w:hAnsi="Arial Narrow"/>
          <w:position w:val="-1"/>
          <w:sz w:val="24"/>
          <w:szCs w:val="24"/>
        </w:rPr>
        <w:fldChar w:fldCharType="separate"/>
      </w:r>
      <w:r w:rsidRPr="0005713C">
        <w:rPr>
          <w:rFonts w:ascii="Arial Narrow" w:hAnsi="Arial Narrow"/>
          <w:noProof/>
          <w:position w:val="-1"/>
          <w:sz w:val="24"/>
          <w:szCs w:val="24"/>
        </w:rPr>
        <w:t> </w:t>
      </w:r>
      <w:r w:rsidRPr="0005713C">
        <w:rPr>
          <w:rFonts w:ascii="Arial Narrow" w:hAnsi="Arial Narrow"/>
          <w:noProof/>
          <w:position w:val="-1"/>
          <w:sz w:val="24"/>
          <w:szCs w:val="24"/>
        </w:rPr>
        <w:t> </w:t>
      </w:r>
      <w:r w:rsidRPr="0005713C">
        <w:rPr>
          <w:rFonts w:ascii="Arial Narrow" w:hAnsi="Arial Narrow"/>
          <w:noProof/>
          <w:position w:val="-1"/>
          <w:sz w:val="24"/>
          <w:szCs w:val="24"/>
        </w:rPr>
        <w:t> </w:t>
      </w:r>
      <w:r w:rsidRPr="0005713C">
        <w:rPr>
          <w:rFonts w:ascii="Arial Narrow" w:hAnsi="Arial Narrow"/>
          <w:noProof/>
          <w:position w:val="-1"/>
          <w:sz w:val="24"/>
          <w:szCs w:val="24"/>
        </w:rPr>
        <w:t> </w:t>
      </w:r>
      <w:r w:rsidRPr="0005713C">
        <w:rPr>
          <w:rFonts w:ascii="Arial Narrow" w:hAnsi="Arial Narrow"/>
          <w:noProof/>
          <w:position w:val="-1"/>
          <w:sz w:val="24"/>
          <w:szCs w:val="24"/>
        </w:rPr>
        <w:t> </w:t>
      </w:r>
      <w:r w:rsidRPr="0005713C">
        <w:rPr>
          <w:rFonts w:ascii="Arial Narrow" w:hAnsi="Arial Narrow"/>
          <w:position w:val="-1"/>
          <w:sz w:val="24"/>
          <w:szCs w:val="24"/>
        </w:rPr>
        <w:fldChar w:fldCharType="end"/>
      </w:r>
    </w:p>
    <w:p w:rsidR="00076386" w:rsidRDefault="00076386" w:rsidP="00752AF4">
      <w:pPr>
        <w:rPr>
          <w:rFonts w:ascii="Franklin Gothic Demi" w:hAnsi="Franklin Gothic Demi"/>
          <w:sz w:val="25"/>
          <w:szCs w:val="25"/>
        </w:rPr>
      </w:pPr>
    </w:p>
    <w:p w:rsidR="00A06E7A" w:rsidRPr="00522BA2" w:rsidRDefault="00522BA2" w:rsidP="00752AF4">
      <w:pPr>
        <w:rPr>
          <w:rFonts w:ascii="Franklin Gothic Demi" w:hAnsi="Franklin Gothic Demi"/>
          <w:sz w:val="25"/>
          <w:szCs w:val="25"/>
        </w:rPr>
      </w:pPr>
      <w:r w:rsidRPr="00522BA2">
        <w:rPr>
          <w:rFonts w:ascii="Franklin Gothic Demi" w:hAnsi="Franklin Gothic Demi"/>
          <w:sz w:val="25"/>
          <w:szCs w:val="25"/>
          <w:u w:val="single"/>
        </w:rPr>
        <w:t>DISPARATE TREATMENT</w:t>
      </w:r>
      <w:r w:rsidRPr="00522BA2">
        <w:rPr>
          <w:rFonts w:ascii="Franklin Gothic Demi" w:hAnsi="Franklin Gothic Demi"/>
          <w:sz w:val="25"/>
          <w:szCs w:val="25"/>
        </w:rPr>
        <w:t>:</w:t>
      </w:r>
    </w:p>
    <w:p w:rsidR="00A06E7A" w:rsidRDefault="00752AF4" w:rsidP="00752AF4">
      <w:r w:rsidRPr="0005713C">
        <w:rPr>
          <w:rFonts w:ascii="Arial Narrow" w:hAnsi="Arial Narrow"/>
          <w:position w:val="-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13C">
        <w:rPr>
          <w:rFonts w:ascii="Arial Narrow" w:hAnsi="Arial Narrow"/>
          <w:position w:val="-1"/>
          <w:sz w:val="24"/>
          <w:szCs w:val="24"/>
        </w:rPr>
        <w:instrText xml:space="preserve"> FORMTEXT </w:instrText>
      </w:r>
      <w:r w:rsidRPr="0005713C">
        <w:rPr>
          <w:rFonts w:ascii="Arial Narrow" w:hAnsi="Arial Narrow"/>
          <w:position w:val="-1"/>
          <w:sz w:val="24"/>
          <w:szCs w:val="24"/>
        </w:rPr>
      </w:r>
      <w:r w:rsidRPr="0005713C">
        <w:rPr>
          <w:rFonts w:ascii="Arial Narrow" w:hAnsi="Arial Narrow"/>
          <w:position w:val="-1"/>
          <w:sz w:val="24"/>
          <w:szCs w:val="24"/>
        </w:rPr>
        <w:fldChar w:fldCharType="separate"/>
      </w:r>
      <w:r w:rsidRPr="0005713C">
        <w:rPr>
          <w:rFonts w:ascii="Arial Narrow" w:hAnsi="Arial Narrow"/>
          <w:noProof/>
          <w:position w:val="-1"/>
          <w:sz w:val="24"/>
          <w:szCs w:val="24"/>
        </w:rPr>
        <w:t> </w:t>
      </w:r>
      <w:r w:rsidRPr="0005713C">
        <w:rPr>
          <w:rFonts w:ascii="Arial Narrow" w:hAnsi="Arial Narrow"/>
          <w:noProof/>
          <w:position w:val="-1"/>
          <w:sz w:val="24"/>
          <w:szCs w:val="24"/>
        </w:rPr>
        <w:t> </w:t>
      </w:r>
      <w:r w:rsidRPr="0005713C">
        <w:rPr>
          <w:rFonts w:ascii="Arial Narrow" w:hAnsi="Arial Narrow"/>
          <w:noProof/>
          <w:position w:val="-1"/>
          <w:sz w:val="24"/>
          <w:szCs w:val="24"/>
        </w:rPr>
        <w:t> </w:t>
      </w:r>
      <w:r w:rsidRPr="0005713C">
        <w:rPr>
          <w:rFonts w:ascii="Arial Narrow" w:hAnsi="Arial Narrow"/>
          <w:noProof/>
          <w:position w:val="-1"/>
          <w:sz w:val="24"/>
          <w:szCs w:val="24"/>
        </w:rPr>
        <w:t> </w:t>
      </w:r>
      <w:r w:rsidRPr="0005713C">
        <w:rPr>
          <w:rFonts w:ascii="Arial Narrow" w:hAnsi="Arial Narrow"/>
          <w:noProof/>
          <w:position w:val="-1"/>
          <w:sz w:val="24"/>
          <w:szCs w:val="24"/>
        </w:rPr>
        <w:t> </w:t>
      </w:r>
      <w:r w:rsidRPr="0005713C">
        <w:rPr>
          <w:rFonts w:ascii="Arial Narrow" w:hAnsi="Arial Narrow"/>
          <w:position w:val="-1"/>
          <w:sz w:val="24"/>
          <w:szCs w:val="24"/>
        </w:rPr>
        <w:fldChar w:fldCharType="end"/>
      </w:r>
    </w:p>
    <w:p w:rsidR="00A06E7A" w:rsidRDefault="00A06E7A" w:rsidP="00752AF4"/>
    <w:p w:rsidR="00A06E7A" w:rsidRPr="00704E5B" w:rsidRDefault="00BD5547" w:rsidP="00752AF4">
      <w:pPr>
        <w:rPr>
          <w:rFonts w:ascii="Franklin Gothic Demi" w:hAnsi="Franklin Gothic Demi"/>
          <w:sz w:val="25"/>
          <w:szCs w:val="25"/>
          <w:u w:val="single"/>
        </w:rPr>
      </w:pPr>
      <w:r w:rsidRPr="00704E5B">
        <w:rPr>
          <w:rFonts w:ascii="Franklin Gothic Demi" w:hAnsi="Franklin Gothic Demi"/>
          <w:position w:val="-1"/>
          <w:sz w:val="25"/>
          <w:szCs w:val="25"/>
          <w:u w:val="single"/>
        </w:rPr>
        <w:t>U</w:t>
      </w:r>
      <w:r w:rsidRPr="00704E5B">
        <w:rPr>
          <w:rFonts w:ascii="Franklin Gothic Demi" w:hAnsi="Franklin Gothic Demi"/>
          <w:spacing w:val="-1"/>
          <w:position w:val="-1"/>
          <w:sz w:val="25"/>
          <w:szCs w:val="25"/>
          <w:u w:val="single"/>
        </w:rPr>
        <w:t>N</w:t>
      </w:r>
      <w:r w:rsidRPr="00704E5B">
        <w:rPr>
          <w:rFonts w:ascii="Franklin Gothic Demi" w:hAnsi="Franklin Gothic Demi"/>
          <w:position w:val="-1"/>
          <w:sz w:val="25"/>
          <w:szCs w:val="25"/>
          <w:u w:val="single"/>
        </w:rPr>
        <w:t>ION</w:t>
      </w:r>
      <w:r w:rsidR="00704E5B">
        <w:rPr>
          <w:rFonts w:ascii="Franklin Gothic Demi" w:hAnsi="Franklin Gothic Demi"/>
          <w:position w:val="-1"/>
          <w:sz w:val="25"/>
          <w:szCs w:val="25"/>
          <w:u w:val="single"/>
        </w:rPr>
        <w:t xml:space="preserve"> </w:t>
      </w:r>
      <w:proofErr w:type="gramStart"/>
      <w:r w:rsidR="00704E5B">
        <w:rPr>
          <w:rFonts w:ascii="Franklin Gothic Demi" w:hAnsi="Franklin Gothic Demi"/>
          <w:position w:val="-1"/>
          <w:sz w:val="25"/>
          <w:szCs w:val="25"/>
          <w:u w:val="single"/>
        </w:rPr>
        <w:t>REPRESENTATION</w:t>
      </w:r>
      <w:r w:rsidRPr="00704E5B">
        <w:rPr>
          <w:rFonts w:ascii="Franklin Gothic Demi" w:hAnsi="Franklin Gothic Demi"/>
          <w:spacing w:val="-59"/>
          <w:position w:val="-1"/>
          <w:sz w:val="25"/>
          <w:szCs w:val="25"/>
          <w:u w:val="single"/>
        </w:rPr>
        <w:t xml:space="preserve"> </w:t>
      </w:r>
      <w:r w:rsidRPr="00704E5B">
        <w:rPr>
          <w:rFonts w:ascii="Franklin Gothic Demi" w:hAnsi="Franklin Gothic Demi"/>
          <w:position w:val="-1"/>
          <w:sz w:val="25"/>
          <w:szCs w:val="25"/>
        </w:rPr>
        <w:t>:</w:t>
      </w:r>
      <w:proofErr w:type="gramEnd"/>
    </w:p>
    <w:p w:rsidR="00A06E7A" w:rsidRDefault="00752AF4" w:rsidP="00752AF4">
      <w:pPr>
        <w:rPr>
          <w:rFonts w:ascii="Arial Narrow" w:hAnsi="Arial Narrow"/>
          <w:position w:val="-1"/>
          <w:sz w:val="24"/>
          <w:szCs w:val="24"/>
        </w:rPr>
      </w:pPr>
      <w:r w:rsidRPr="0005713C">
        <w:rPr>
          <w:rFonts w:ascii="Arial Narrow" w:hAnsi="Arial Narrow"/>
          <w:position w:val="-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13C">
        <w:rPr>
          <w:rFonts w:ascii="Arial Narrow" w:hAnsi="Arial Narrow"/>
          <w:position w:val="-1"/>
          <w:sz w:val="24"/>
          <w:szCs w:val="24"/>
        </w:rPr>
        <w:instrText xml:space="preserve"> FORMTEXT </w:instrText>
      </w:r>
      <w:r w:rsidRPr="0005713C">
        <w:rPr>
          <w:rFonts w:ascii="Arial Narrow" w:hAnsi="Arial Narrow"/>
          <w:position w:val="-1"/>
          <w:sz w:val="24"/>
          <w:szCs w:val="24"/>
        </w:rPr>
      </w:r>
      <w:r w:rsidRPr="0005713C">
        <w:rPr>
          <w:rFonts w:ascii="Arial Narrow" w:hAnsi="Arial Narrow"/>
          <w:position w:val="-1"/>
          <w:sz w:val="24"/>
          <w:szCs w:val="24"/>
        </w:rPr>
        <w:fldChar w:fldCharType="separate"/>
      </w:r>
      <w:r w:rsidRPr="0005713C">
        <w:rPr>
          <w:rFonts w:ascii="Arial Narrow" w:hAnsi="Arial Narrow"/>
          <w:noProof/>
          <w:position w:val="-1"/>
          <w:sz w:val="24"/>
          <w:szCs w:val="24"/>
        </w:rPr>
        <w:t> </w:t>
      </w:r>
      <w:r w:rsidRPr="0005713C">
        <w:rPr>
          <w:rFonts w:ascii="Arial Narrow" w:hAnsi="Arial Narrow"/>
          <w:noProof/>
          <w:position w:val="-1"/>
          <w:sz w:val="24"/>
          <w:szCs w:val="24"/>
        </w:rPr>
        <w:t> </w:t>
      </w:r>
      <w:r w:rsidRPr="0005713C">
        <w:rPr>
          <w:rFonts w:ascii="Arial Narrow" w:hAnsi="Arial Narrow"/>
          <w:noProof/>
          <w:position w:val="-1"/>
          <w:sz w:val="24"/>
          <w:szCs w:val="24"/>
        </w:rPr>
        <w:t> </w:t>
      </w:r>
      <w:r w:rsidRPr="0005713C">
        <w:rPr>
          <w:rFonts w:ascii="Arial Narrow" w:hAnsi="Arial Narrow"/>
          <w:noProof/>
          <w:position w:val="-1"/>
          <w:sz w:val="24"/>
          <w:szCs w:val="24"/>
        </w:rPr>
        <w:t> </w:t>
      </w:r>
      <w:r w:rsidRPr="0005713C">
        <w:rPr>
          <w:rFonts w:ascii="Arial Narrow" w:hAnsi="Arial Narrow"/>
          <w:noProof/>
          <w:position w:val="-1"/>
          <w:sz w:val="24"/>
          <w:szCs w:val="24"/>
        </w:rPr>
        <w:t> </w:t>
      </w:r>
      <w:r w:rsidRPr="0005713C">
        <w:rPr>
          <w:rFonts w:ascii="Arial Narrow" w:hAnsi="Arial Narrow"/>
          <w:position w:val="-1"/>
          <w:sz w:val="24"/>
          <w:szCs w:val="24"/>
        </w:rPr>
        <w:fldChar w:fldCharType="end"/>
      </w:r>
    </w:p>
    <w:p w:rsidR="00A06E7A" w:rsidRDefault="00A06E7A" w:rsidP="00752AF4"/>
    <w:p w:rsidR="00A06E7A" w:rsidRPr="00704E5B" w:rsidRDefault="00BD5547" w:rsidP="00806E0F">
      <w:pPr>
        <w:rPr>
          <w:rFonts w:ascii="Franklin Gothic Demi" w:hAnsi="Franklin Gothic Demi"/>
          <w:sz w:val="25"/>
          <w:szCs w:val="25"/>
          <w:u w:val="single"/>
        </w:rPr>
      </w:pPr>
      <w:r w:rsidRPr="00704E5B">
        <w:rPr>
          <w:rFonts w:ascii="Franklin Gothic Demi" w:hAnsi="Franklin Gothic Demi"/>
          <w:position w:val="-1"/>
          <w:sz w:val="25"/>
          <w:szCs w:val="25"/>
          <w:u w:val="single"/>
        </w:rPr>
        <w:t>C</w:t>
      </w:r>
      <w:r w:rsidRPr="00704E5B">
        <w:rPr>
          <w:rFonts w:ascii="Franklin Gothic Demi" w:hAnsi="Franklin Gothic Demi"/>
          <w:spacing w:val="-1"/>
          <w:position w:val="-1"/>
          <w:sz w:val="25"/>
          <w:szCs w:val="25"/>
          <w:u w:val="single"/>
        </w:rPr>
        <w:t>U</w:t>
      </w:r>
      <w:r w:rsidRPr="00704E5B">
        <w:rPr>
          <w:rFonts w:ascii="Franklin Gothic Demi" w:hAnsi="Franklin Gothic Demi"/>
          <w:position w:val="-1"/>
          <w:sz w:val="25"/>
          <w:szCs w:val="25"/>
          <w:u w:val="single"/>
        </w:rPr>
        <w:t>R</w:t>
      </w:r>
      <w:r w:rsidRPr="00704E5B">
        <w:rPr>
          <w:rFonts w:ascii="Franklin Gothic Demi" w:hAnsi="Franklin Gothic Demi"/>
          <w:spacing w:val="-1"/>
          <w:position w:val="-1"/>
          <w:sz w:val="25"/>
          <w:szCs w:val="25"/>
          <w:u w:val="single"/>
        </w:rPr>
        <w:t>R</w:t>
      </w:r>
      <w:r w:rsidRPr="00704E5B">
        <w:rPr>
          <w:rFonts w:ascii="Franklin Gothic Demi" w:hAnsi="Franklin Gothic Demi"/>
          <w:position w:val="-1"/>
          <w:sz w:val="25"/>
          <w:szCs w:val="25"/>
          <w:u w:val="single"/>
        </w:rPr>
        <w:t xml:space="preserve">ENT </w:t>
      </w:r>
      <w:r w:rsidRPr="00704E5B">
        <w:rPr>
          <w:rFonts w:ascii="Franklin Gothic Demi" w:hAnsi="Franklin Gothic Demi"/>
          <w:spacing w:val="1"/>
          <w:position w:val="-1"/>
          <w:sz w:val="25"/>
          <w:szCs w:val="25"/>
          <w:u w:val="single"/>
        </w:rPr>
        <w:t>S</w:t>
      </w:r>
      <w:r w:rsidRPr="00704E5B">
        <w:rPr>
          <w:rFonts w:ascii="Franklin Gothic Demi" w:hAnsi="Franklin Gothic Demi"/>
          <w:position w:val="-1"/>
          <w:sz w:val="25"/>
          <w:szCs w:val="25"/>
          <w:u w:val="single"/>
        </w:rPr>
        <w:t xml:space="preserve">TATUS </w:t>
      </w:r>
      <w:r w:rsidRPr="00704E5B">
        <w:rPr>
          <w:rFonts w:ascii="Franklin Gothic Demi" w:hAnsi="Franklin Gothic Demi"/>
          <w:spacing w:val="-1"/>
          <w:position w:val="-1"/>
          <w:sz w:val="25"/>
          <w:szCs w:val="25"/>
          <w:u w:val="single"/>
        </w:rPr>
        <w:t>O</w:t>
      </w:r>
      <w:r w:rsidRPr="00704E5B">
        <w:rPr>
          <w:rFonts w:ascii="Franklin Gothic Demi" w:hAnsi="Franklin Gothic Demi"/>
          <w:position w:val="-1"/>
          <w:sz w:val="25"/>
          <w:szCs w:val="25"/>
          <w:u w:val="single"/>
        </w:rPr>
        <w:t xml:space="preserve">F </w:t>
      </w:r>
      <w:r w:rsidRPr="00704E5B">
        <w:rPr>
          <w:rFonts w:ascii="Franklin Gothic Demi" w:hAnsi="Franklin Gothic Demi"/>
          <w:spacing w:val="-2"/>
          <w:position w:val="-1"/>
          <w:sz w:val="25"/>
          <w:szCs w:val="25"/>
          <w:u w:val="single"/>
        </w:rPr>
        <w:t>G</w:t>
      </w:r>
      <w:r w:rsidRPr="00704E5B">
        <w:rPr>
          <w:rFonts w:ascii="Franklin Gothic Demi" w:hAnsi="Franklin Gothic Demi"/>
          <w:position w:val="-1"/>
          <w:sz w:val="25"/>
          <w:szCs w:val="25"/>
          <w:u w:val="single"/>
        </w:rPr>
        <w:t>RIEVA</w:t>
      </w:r>
      <w:r w:rsidRPr="00704E5B">
        <w:rPr>
          <w:rFonts w:ascii="Franklin Gothic Demi" w:hAnsi="Franklin Gothic Demi"/>
          <w:spacing w:val="-1"/>
          <w:position w:val="-1"/>
          <w:sz w:val="25"/>
          <w:szCs w:val="25"/>
          <w:u w:val="single"/>
        </w:rPr>
        <w:t>N</w:t>
      </w:r>
      <w:r w:rsidRPr="00704E5B">
        <w:rPr>
          <w:rFonts w:ascii="Franklin Gothic Demi" w:hAnsi="Franklin Gothic Demi"/>
          <w:spacing w:val="2"/>
          <w:position w:val="-1"/>
          <w:sz w:val="25"/>
          <w:szCs w:val="25"/>
          <w:u w:val="single"/>
        </w:rPr>
        <w:t>T</w:t>
      </w:r>
      <w:r w:rsidRPr="00704E5B">
        <w:rPr>
          <w:rFonts w:ascii="Franklin Gothic Demi" w:hAnsi="Franklin Gothic Demi"/>
          <w:position w:val="-1"/>
          <w:sz w:val="25"/>
          <w:szCs w:val="25"/>
          <w:u w:val="single"/>
        </w:rPr>
        <w:t>:</w:t>
      </w:r>
    </w:p>
    <w:p w:rsidR="00A06E7A" w:rsidRDefault="00752AF4" w:rsidP="00806E0F">
      <w:r w:rsidRPr="0005713C">
        <w:rPr>
          <w:rFonts w:ascii="Arial Narrow" w:hAnsi="Arial Narrow"/>
          <w:position w:val="-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13C">
        <w:rPr>
          <w:rFonts w:ascii="Arial Narrow" w:hAnsi="Arial Narrow"/>
          <w:position w:val="-1"/>
          <w:sz w:val="24"/>
          <w:szCs w:val="24"/>
        </w:rPr>
        <w:instrText xml:space="preserve"> FORMTEXT </w:instrText>
      </w:r>
      <w:r w:rsidRPr="0005713C">
        <w:rPr>
          <w:rFonts w:ascii="Arial Narrow" w:hAnsi="Arial Narrow"/>
          <w:position w:val="-1"/>
          <w:sz w:val="24"/>
          <w:szCs w:val="24"/>
        </w:rPr>
      </w:r>
      <w:r w:rsidRPr="0005713C">
        <w:rPr>
          <w:rFonts w:ascii="Arial Narrow" w:hAnsi="Arial Narrow"/>
          <w:position w:val="-1"/>
          <w:sz w:val="24"/>
          <w:szCs w:val="24"/>
        </w:rPr>
        <w:fldChar w:fldCharType="separate"/>
      </w:r>
      <w:r w:rsidRPr="0005713C">
        <w:rPr>
          <w:rFonts w:ascii="Arial Narrow" w:hAnsi="Arial Narrow"/>
          <w:noProof/>
          <w:position w:val="-1"/>
          <w:sz w:val="24"/>
          <w:szCs w:val="24"/>
        </w:rPr>
        <w:t> </w:t>
      </w:r>
      <w:r w:rsidRPr="0005713C">
        <w:rPr>
          <w:rFonts w:ascii="Arial Narrow" w:hAnsi="Arial Narrow"/>
          <w:noProof/>
          <w:position w:val="-1"/>
          <w:sz w:val="24"/>
          <w:szCs w:val="24"/>
        </w:rPr>
        <w:t> </w:t>
      </w:r>
      <w:r w:rsidRPr="0005713C">
        <w:rPr>
          <w:rFonts w:ascii="Arial Narrow" w:hAnsi="Arial Narrow"/>
          <w:noProof/>
          <w:position w:val="-1"/>
          <w:sz w:val="24"/>
          <w:szCs w:val="24"/>
        </w:rPr>
        <w:t> </w:t>
      </w:r>
      <w:r w:rsidRPr="0005713C">
        <w:rPr>
          <w:rFonts w:ascii="Arial Narrow" w:hAnsi="Arial Narrow"/>
          <w:noProof/>
          <w:position w:val="-1"/>
          <w:sz w:val="24"/>
          <w:szCs w:val="24"/>
        </w:rPr>
        <w:t> </w:t>
      </w:r>
      <w:r w:rsidRPr="0005713C">
        <w:rPr>
          <w:rFonts w:ascii="Arial Narrow" w:hAnsi="Arial Narrow"/>
          <w:noProof/>
          <w:position w:val="-1"/>
          <w:sz w:val="24"/>
          <w:szCs w:val="24"/>
        </w:rPr>
        <w:t> </w:t>
      </w:r>
      <w:r w:rsidRPr="0005713C">
        <w:rPr>
          <w:rFonts w:ascii="Arial Narrow" w:hAnsi="Arial Narrow"/>
          <w:position w:val="-1"/>
          <w:sz w:val="24"/>
          <w:szCs w:val="24"/>
        </w:rPr>
        <w:fldChar w:fldCharType="end"/>
      </w:r>
    </w:p>
    <w:p w:rsidR="00A06E7A" w:rsidRDefault="00A06E7A" w:rsidP="00806E0F"/>
    <w:p w:rsidR="00A06E7A" w:rsidRPr="00704E5B" w:rsidRDefault="00BD5547" w:rsidP="00806E0F">
      <w:pPr>
        <w:rPr>
          <w:rFonts w:ascii="Franklin Gothic Demi" w:hAnsi="Franklin Gothic Demi"/>
          <w:sz w:val="25"/>
          <w:szCs w:val="25"/>
          <w:u w:val="single"/>
        </w:rPr>
      </w:pPr>
      <w:r w:rsidRPr="00704E5B">
        <w:rPr>
          <w:rFonts w:ascii="Franklin Gothic Demi" w:hAnsi="Franklin Gothic Demi"/>
          <w:position w:val="-1"/>
          <w:sz w:val="25"/>
          <w:szCs w:val="25"/>
          <w:u w:val="single"/>
        </w:rPr>
        <w:t>OUT</w:t>
      </w:r>
      <w:r w:rsidRPr="00704E5B">
        <w:rPr>
          <w:rFonts w:ascii="Franklin Gothic Demi" w:hAnsi="Franklin Gothic Demi"/>
          <w:spacing w:val="1"/>
          <w:position w:val="-1"/>
          <w:sz w:val="25"/>
          <w:szCs w:val="25"/>
          <w:u w:val="single"/>
        </w:rPr>
        <w:t>S</w:t>
      </w:r>
      <w:r w:rsidRPr="00704E5B">
        <w:rPr>
          <w:rFonts w:ascii="Franklin Gothic Demi" w:hAnsi="Franklin Gothic Demi"/>
          <w:position w:val="-1"/>
          <w:sz w:val="25"/>
          <w:szCs w:val="25"/>
          <w:u w:val="single"/>
        </w:rPr>
        <w:t>IDE RE</w:t>
      </w:r>
      <w:r w:rsidRPr="00704E5B">
        <w:rPr>
          <w:rFonts w:ascii="Franklin Gothic Demi" w:hAnsi="Franklin Gothic Demi"/>
          <w:spacing w:val="-1"/>
          <w:position w:val="-1"/>
          <w:sz w:val="25"/>
          <w:szCs w:val="25"/>
          <w:u w:val="single"/>
        </w:rPr>
        <w:t>M</w:t>
      </w:r>
      <w:r w:rsidRPr="00704E5B">
        <w:rPr>
          <w:rFonts w:ascii="Franklin Gothic Demi" w:hAnsi="Franklin Gothic Demi"/>
          <w:position w:val="-1"/>
          <w:sz w:val="25"/>
          <w:szCs w:val="25"/>
          <w:u w:val="single"/>
        </w:rPr>
        <w:t>EDIES:</w:t>
      </w:r>
    </w:p>
    <w:p w:rsidR="00A06E7A" w:rsidRDefault="00806E0F" w:rsidP="00806E0F">
      <w:pPr>
        <w:rPr>
          <w:rFonts w:ascii="Arial Narrow" w:hAnsi="Arial Narrow"/>
          <w:position w:val="-1"/>
          <w:sz w:val="24"/>
          <w:szCs w:val="24"/>
        </w:rPr>
      </w:pPr>
      <w:r w:rsidRPr="0005713C">
        <w:rPr>
          <w:rFonts w:ascii="Arial Narrow" w:hAnsi="Arial Narrow"/>
          <w:position w:val="-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13C">
        <w:rPr>
          <w:rFonts w:ascii="Arial Narrow" w:hAnsi="Arial Narrow"/>
          <w:position w:val="-1"/>
          <w:sz w:val="24"/>
          <w:szCs w:val="24"/>
        </w:rPr>
        <w:instrText xml:space="preserve"> FORMTEXT </w:instrText>
      </w:r>
      <w:r w:rsidRPr="0005713C">
        <w:rPr>
          <w:rFonts w:ascii="Arial Narrow" w:hAnsi="Arial Narrow"/>
          <w:position w:val="-1"/>
          <w:sz w:val="24"/>
          <w:szCs w:val="24"/>
        </w:rPr>
      </w:r>
      <w:r w:rsidRPr="0005713C">
        <w:rPr>
          <w:rFonts w:ascii="Arial Narrow" w:hAnsi="Arial Narrow"/>
          <w:position w:val="-1"/>
          <w:sz w:val="24"/>
          <w:szCs w:val="24"/>
        </w:rPr>
        <w:fldChar w:fldCharType="separate"/>
      </w:r>
      <w:r w:rsidRPr="0005713C">
        <w:rPr>
          <w:rFonts w:ascii="Arial Narrow" w:hAnsi="Arial Narrow"/>
          <w:noProof/>
          <w:position w:val="-1"/>
          <w:sz w:val="24"/>
          <w:szCs w:val="24"/>
        </w:rPr>
        <w:t> </w:t>
      </w:r>
      <w:r w:rsidRPr="0005713C">
        <w:rPr>
          <w:rFonts w:ascii="Arial Narrow" w:hAnsi="Arial Narrow"/>
          <w:noProof/>
          <w:position w:val="-1"/>
          <w:sz w:val="24"/>
          <w:szCs w:val="24"/>
        </w:rPr>
        <w:t> </w:t>
      </w:r>
      <w:r w:rsidRPr="0005713C">
        <w:rPr>
          <w:rFonts w:ascii="Arial Narrow" w:hAnsi="Arial Narrow"/>
          <w:noProof/>
          <w:position w:val="-1"/>
          <w:sz w:val="24"/>
          <w:szCs w:val="24"/>
        </w:rPr>
        <w:t> </w:t>
      </w:r>
      <w:r w:rsidRPr="0005713C">
        <w:rPr>
          <w:rFonts w:ascii="Arial Narrow" w:hAnsi="Arial Narrow"/>
          <w:noProof/>
          <w:position w:val="-1"/>
          <w:sz w:val="24"/>
          <w:szCs w:val="24"/>
        </w:rPr>
        <w:t> </w:t>
      </w:r>
      <w:r w:rsidRPr="0005713C">
        <w:rPr>
          <w:rFonts w:ascii="Arial Narrow" w:hAnsi="Arial Narrow"/>
          <w:noProof/>
          <w:position w:val="-1"/>
          <w:sz w:val="24"/>
          <w:szCs w:val="24"/>
        </w:rPr>
        <w:t> </w:t>
      </w:r>
      <w:r w:rsidRPr="0005713C">
        <w:rPr>
          <w:rFonts w:ascii="Arial Narrow" w:hAnsi="Arial Narrow"/>
          <w:position w:val="-1"/>
          <w:sz w:val="24"/>
          <w:szCs w:val="24"/>
        </w:rPr>
        <w:fldChar w:fldCharType="end"/>
      </w:r>
    </w:p>
    <w:p w:rsidR="00A26FC5" w:rsidRDefault="00A26FC5" w:rsidP="00806E0F">
      <w:pPr>
        <w:rPr>
          <w:rFonts w:ascii="Arial Narrow" w:hAnsi="Arial Narrow"/>
          <w:position w:val="-1"/>
          <w:sz w:val="24"/>
          <w:szCs w:val="24"/>
        </w:rPr>
      </w:pPr>
    </w:p>
    <w:p w:rsidR="00A06E7A" w:rsidRPr="00704E5B" w:rsidRDefault="00BD5547" w:rsidP="00806E0F">
      <w:pPr>
        <w:rPr>
          <w:rFonts w:ascii="Franklin Gothic Demi" w:hAnsi="Franklin Gothic Demi"/>
          <w:sz w:val="25"/>
          <w:szCs w:val="25"/>
          <w:u w:val="single"/>
        </w:rPr>
      </w:pPr>
      <w:r w:rsidRPr="00704E5B">
        <w:rPr>
          <w:rFonts w:ascii="Franklin Gothic Demi" w:hAnsi="Franklin Gothic Demi"/>
          <w:position w:val="-1"/>
          <w:sz w:val="25"/>
          <w:szCs w:val="25"/>
          <w:u w:val="single"/>
        </w:rPr>
        <w:lastRenderedPageBreak/>
        <w:t>O</w:t>
      </w:r>
      <w:r w:rsidRPr="00704E5B">
        <w:rPr>
          <w:rFonts w:ascii="Franklin Gothic Demi" w:hAnsi="Franklin Gothic Demi"/>
          <w:spacing w:val="1"/>
          <w:position w:val="-1"/>
          <w:sz w:val="25"/>
          <w:szCs w:val="25"/>
          <w:u w:val="single"/>
        </w:rPr>
        <w:t>T</w:t>
      </w:r>
      <w:r w:rsidRPr="00704E5B">
        <w:rPr>
          <w:rFonts w:ascii="Franklin Gothic Demi" w:hAnsi="Franklin Gothic Demi"/>
          <w:position w:val="-1"/>
          <w:sz w:val="25"/>
          <w:szCs w:val="25"/>
          <w:u w:val="single"/>
        </w:rPr>
        <w:t>H</w:t>
      </w:r>
      <w:r w:rsidRPr="00704E5B">
        <w:rPr>
          <w:rFonts w:ascii="Franklin Gothic Demi" w:hAnsi="Franklin Gothic Demi"/>
          <w:spacing w:val="1"/>
          <w:position w:val="-1"/>
          <w:sz w:val="25"/>
          <w:szCs w:val="25"/>
          <w:u w:val="single"/>
        </w:rPr>
        <w:t>E</w:t>
      </w:r>
      <w:r w:rsidRPr="00704E5B">
        <w:rPr>
          <w:rFonts w:ascii="Franklin Gothic Demi" w:hAnsi="Franklin Gothic Demi"/>
          <w:position w:val="-1"/>
          <w:sz w:val="25"/>
          <w:szCs w:val="25"/>
          <w:u w:val="single"/>
        </w:rPr>
        <w:t xml:space="preserve">R </w:t>
      </w:r>
      <w:r w:rsidRPr="00704E5B">
        <w:rPr>
          <w:rFonts w:ascii="Franklin Gothic Demi" w:hAnsi="Franklin Gothic Demi"/>
          <w:spacing w:val="-1"/>
          <w:position w:val="-1"/>
          <w:sz w:val="25"/>
          <w:szCs w:val="25"/>
          <w:u w:val="single"/>
        </w:rPr>
        <w:t>R</w:t>
      </w:r>
      <w:r w:rsidRPr="00704E5B">
        <w:rPr>
          <w:rFonts w:ascii="Franklin Gothic Demi" w:hAnsi="Franklin Gothic Demi"/>
          <w:position w:val="-1"/>
          <w:sz w:val="25"/>
          <w:szCs w:val="25"/>
          <w:u w:val="single"/>
        </w:rPr>
        <w:t>ELA</w:t>
      </w:r>
      <w:r w:rsidRPr="00704E5B">
        <w:rPr>
          <w:rFonts w:ascii="Franklin Gothic Demi" w:hAnsi="Franklin Gothic Demi"/>
          <w:spacing w:val="-2"/>
          <w:position w:val="-1"/>
          <w:sz w:val="25"/>
          <w:szCs w:val="25"/>
          <w:u w:val="single"/>
        </w:rPr>
        <w:t>T</w:t>
      </w:r>
      <w:r w:rsidRPr="00704E5B">
        <w:rPr>
          <w:rFonts w:ascii="Franklin Gothic Demi" w:hAnsi="Franklin Gothic Demi"/>
          <w:position w:val="-1"/>
          <w:sz w:val="25"/>
          <w:szCs w:val="25"/>
          <w:u w:val="single"/>
        </w:rPr>
        <w:t xml:space="preserve">ED </w:t>
      </w:r>
      <w:r w:rsidRPr="00704E5B">
        <w:rPr>
          <w:rFonts w:ascii="Franklin Gothic Demi" w:hAnsi="Franklin Gothic Demi"/>
          <w:spacing w:val="-2"/>
          <w:position w:val="-1"/>
          <w:sz w:val="25"/>
          <w:szCs w:val="25"/>
          <w:u w:val="single"/>
        </w:rPr>
        <w:t>G</w:t>
      </w:r>
      <w:r w:rsidRPr="00704E5B">
        <w:rPr>
          <w:rFonts w:ascii="Franklin Gothic Demi" w:hAnsi="Franklin Gothic Demi"/>
          <w:position w:val="-1"/>
          <w:sz w:val="25"/>
          <w:szCs w:val="25"/>
          <w:u w:val="single"/>
        </w:rPr>
        <w:t>RIEVA</w:t>
      </w:r>
      <w:r w:rsidRPr="00704E5B">
        <w:rPr>
          <w:rFonts w:ascii="Franklin Gothic Demi" w:hAnsi="Franklin Gothic Demi"/>
          <w:spacing w:val="-1"/>
          <w:position w:val="-1"/>
          <w:sz w:val="25"/>
          <w:szCs w:val="25"/>
          <w:u w:val="single"/>
        </w:rPr>
        <w:t>N</w:t>
      </w:r>
      <w:r w:rsidRPr="00704E5B">
        <w:rPr>
          <w:rFonts w:ascii="Franklin Gothic Demi" w:hAnsi="Franklin Gothic Demi"/>
          <w:position w:val="-1"/>
          <w:sz w:val="25"/>
          <w:szCs w:val="25"/>
          <w:u w:val="single"/>
        </w:rPr>
        <w:t>CE</w:t>
      </w:r>
      <w:r w:rsidRPr="00704E5B">
        <w:rPr>
          <w:rFonts w:ascii="Franklin Gothic Demi" w:hAnsi="Franklin Gothic Demi"/>
          <w:spacing w:val="3"/>
          <w:position w:val="-1"/>
          <w:sz w:val="25"/>
          <w:szCs w:val="25"/>
          <w:u w:val="single"/>
        </w:rPr>
        <w:t>S</w:t>
      </w:r>
      <w:r w:rsidRPr="00704E5B">
        <w:rPr>
          <w:rFonts w:ascii="Franklin Gothic Demi" w:hAnsi="Franklin Gothic Demi"/>
          <w:position w:val="-1"/>
          <w:sz w:val="25"/>
          <w:szCs w:val="25"/>
          <w:u w:val="single"/>
        </w:rPr>
        <w:t>:</w:t>
      </w:r>
    </w:p>
    <w:p w:rsidR="00A06E7A" w:rsidRDefault="00442680" w:rsidP="00806E0F">
      <w:r w:rsidRPr="0005713C">
        <w:rPr>
          <w:rFonts w:ascii="Arial Narrow" w:hAnsi="Arial Narrow"/>
          <w:position w:val="-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13C">
        <w:rPr>
          <w:rFonts w:ascii="Arial Narrow" w:hAnsi="Arial Narrow"/>
          <w:position w:val="-1"/>
          <w:sz w:val="24"/>
          <w:szCs w:val="24"/>
        </w:rPr>
        <w:instrText xml:space="preserve"> FORMTEXT </w:instrText>
      </w:r>
      <w:r w:rsidRPr="0005713C">
        <w:rPr>
          <w:rFonts w:ascii="Arial Narrow" w:hAnsi="Arial Narrow"/>
          <w:position w:val="-1"/>
          <w:sz w:val="24"/>
          <w:szCs w:val="24"/>
        </w:rPr>
      </w:r>
      <w:r w:rsidRPr="0005713C">
        <w:rPr>
          <w:rFonts w:ascii="Arial Narrow" w:hAnsi="Arial Narrow"/>
          <w:position w:val="-1"/>
          <w:sz w:val="24"/>
          <w:szCs w:val="24"/>
        </w:rPr>
        <w:fldChar w:fldCharType="separate"/>
      </w:r>
      <w:r w:rsidRPr="0005713C">
        <w:rPr>
          <w:rFonts w:ascii="Arial Narrow" w:hAnsi="Arial Narrow"/>
          <w:noProof/>
          <w:position w:val="-1"/>
          <w:sz w:val="24"/>
          <w:szCs w:val="24"/>
        </w:rPr>
        <w:t> </w:t>
      </w:r>
      <w:r w:rsidRPr="0005713C">
        <w:rPr>
          <w:rFonts w:ascii="Arial Narrow" w:hAnsi="Arial Narrow"/>
          <w:noProof/>
          <w:position w:val="-1"/>
          <w:sz w:val="24"/>
          <w:szCs w:val="24"/>
        </w:rPr>
        <w:t> </w:t>
      </w:r>
      <w:r w:rsidRPr="0005713C">
        <w:rPr>
          <w:rFonts w:ascii="Arial Narrow" w:hAnsi="Arial Narrow"/>
          <w:noProof/>
          <w:position w:val="-1"/>
          <w:sz w:val="24"/>
          <w:szCs w:val="24"/>
        </w:rPr>
        <w:t> </w:t>
      </w:r>
      <w:r w:rsidRPr="0005713C">
        <w:rPr>
          <w:rFonts w:ascii="Arial Narrow" w:hAnsi="Arial Narrow"/>
          <w:noProof/>
          <w:position w:val="-1"/>
          <w:sz w:val="24"/>
          <w:szCs w:val="24"/>
        </w:rPr>
        <w:t> </w:t>
      </w:r>
      <w:r w:rsidRPr="0005713C">
        <w:rPr>
          <w:rFonts w:ascii="Arial Narrow" w:hAnsi="Arial Narrow"/>
          <w:noProof/>
          <w:position w:val="-1"/>
          <w:sz w:val="24"/>
          <w:szCs w:val="24"/>
        </w:rPr>
        <w:t> </w:t>
      </w:r>
      <w:r w:rsidRPr="0005713C">
        <w:rPr>
          <w:rFonts w:ascii="Arial Narrow" w:hAnsi="Arial Narrow"/>
          <w:position w:val="-1"/>
          <w:sz w:val="24"/>
          <w:szCs w:val="24"/>
        </w:rPr>
        <w:fldChar w:fldCharType="end"/>
      </w:r>
    </w:p>
    <w:p w:rsidR="00A06E7A" w:rsidRDefault="00A06E7A" w:rsidP="00806E0F"/>
    <w:p w:rsidR="00A06E7A" w:rsidRDefault="00A06E7A" w:rsidP="00806E0F"/>
    <w:p w:rsidR="00A06E7A" w:rsidRPr="00704E5B" w:rsidRDefault="00BD5547" w:rsidP="00752AF4">
      <w:pPr>
        <w:spacing w:before="27"/>
        <w:rPr>
          <w:rFonts w:ascii="Franklin Gothic Demi" w:hAnsi="Franklin Gothic Demi"/>
          <w:sz w:val="25"/>
          <w:szCs w:val="25"/>
        </w:rPr>
      </w:pPr>
      <w:r w:rsidRPr="00704E5B">
        <w:rPr>
          <w:rFonts w:ascii="Franklin Gothic Demi" w:hAnsi="Franklin Gothic Demi"/>
          <w:sz w:val="25"/>
          <w:szCs w:val="25"/>
        </w:rPr>
        <w:t>DOCU</w:t>
      </w:r>
      <w:r w:rsidRPr="00704E5B">
        <w:rPr>
          <w:rFonts w:ascii="Franklin Gothic Demi" w:hAnsi="Franklin Gothic Demi"/>
          <w:spacing w:val="1"/>
          <w:sz w:val="25"/>
          <w:szCs w:val="25"/>
        </w:rPr>
        <w:t>M</w:t>
      </w:r>
      <w:r w:rsidRPr="00704E5B">
        <w:rPr>
          <w:rFonts w:ascii="Franklin Gothic Demi" w:hAnsi="Franklin Gothic Demi"/>
          <w:spacing w:val="-1"/>
          <w:sz w:val="25"/>
          <w:szCs w:val="25"/>
        </w:rPr>
        <w:t>E</w:t>
      </w:r>
      <w:r w:rsidRPr="00704E5B">
        <w:rPr>
          <w:rFonts w:ascii="Franklin Gothic Demi" w:hAnsi="Franklin Gothic Demi"/>
          <w:sz w:val="25"/>
          <w:szCs w:val="25"/>
        </w:rPr>
        <w:t>N</w:t>
      </w:r>
      <w:r w:rsidRPr="00704E5B">
        <w:rPr>
          <w:rFonts w:ascii="Franklin Gothic Demi" w:hAnsi="Franklin Gothic Demi"/>
          <w:spacing w:val="-1"/>
          <w:sz w:val="25"/>
          <w:szCs w:val="25"/>
        </w:rPr>
        <w:t>T</w:t>
      </w:r>
      <w:r w:rsidRPr="00704E5B">
        <w:rPr>
          <w:rFonts w:ascii="Franklin Gothic Demi" w:hAnsi="Franklin Gothic Demi"/>
          <w:sz w:val="25"/>
          <w:szCs w:val="25"/>
        </w:rPr>
        <w:t>S</w:t>
      </w:r>
      <w:r w:rsidRPr="00704E5B">
        <w:rPr>
          <w:rFonts w:ascii="Franklin Gothic Demi" w:hAnsi="Franklin Gothic Demi"/>
          <w:spacing w:val="-14"/>
          <w:sz w:val="25"/>
          <w:szCs w:val="25"/>
        </w:rPr>
        <w:t xml:space="preserve"> </w:t>
      </w:r>
      <w:r w:rsidRPr="00704E5B">
        <w:rPr>
          <w:rFonts w:ascii="Franklin Gothic Demi" w:hAnsi="Franklin Gothic Demi"/>
          <w:spacing w:val="-1"/>
          <w:sz w:val="25"/>
          <w:szCs w:val="25"/>
        </w:rPr>
        <w:t>I</w:t>
      </w:r>
      <w:r w:rsidRPr="00704E5B">
        <w:rPr>
          <w:rFonts w:ascii="Franklin Gothic Demi" w:hAnsi="Franklin Gothic Demi"/>
          <w:sz w:val="25"/>
          <w:szCs w:val="25"/>
        </w:rPr>
        <w:t>N</w:t>
      </w:r>
      <w:r w:rsidRPr="00704E5B">
        <w:rPr>
          <w:rFonts w:ascii="Franklin Gothic Demi" w:hAnsi="Franklin Gothic Demi"/>
          <w:spacing w:val="2"/>
          <w:sz w:val="25"/>
          <w:szCs w:val="25"/>
        </w:rPr>
        <w:t>C</w:t>
      </w:r>
      <w:r w:rsidRPr="00704E5B">
        <w:rPr>
          <w:rFonts w:ascii="Franklin Gothic Demi" w:hAnsi="Franklin Gothic Demi"/>
          <w:spacing w:val="1"/>
          <w:sz w:val="25"/>
          <w:szCs w:val="25"/>
        </w:rPr>
        <w:t>L</w:t>
      </w:r>
      <w:r w:rsidRPr="00704E5B">
        <w:rPr>
          <w:rFonts w:ascii="Franklin Gothic Demi" w:hAnsi="Franklin Gothic Demi"/>
          <w:sz w:val="25"/>
          <w:szCs w:val="25"/>
        </w:rPr>
        <w:t>UD</w:t>
      </w:r>
      <w:r w:rsidRPr="00704E5B">
        <w:rPr>
          <w:rFonts w:ascii="Franklin Gothic Demi" w:hAnsi="Franklin Gothic Demi"/>
          <w:spacing w:val="-1"/>
          <w:sz w:val="25"/>
          <w:szCs w:val="25"/>
        </w:rPr>
        <w:t>E</w:t>
      </w:r>
      <w:r w:rsidRPr="00704E5B">
        <w:rPr>
          <w:rFonts w:ascii="Franklin Gothic Demi" w:hAnsi="Franklin Gothic Demi"/>
          <w:spacing w:val="1"/>
          <w:sz w:val="25"/>
          <w:szCs w:val="25"/>
        </w:rPr>
        <w:t>D</w:t>
      </w:r>
      <w:r w:rsidRPr="00704E5B">
        <w:rPr>
          <w:rFonts w:ascii="Franklin Gothic Demi" w:hAnsi="Franklin Gothic Demi"/>
          <w:sz w:val="25"/>
          <w:szCs w:val="25"/>
        </w:rPr>
        <w:t>:</w:t>
      </w:r>
    </w:p>
    <w:p w:rsidR="00A06E7A" w:rsidRDefault="00A06E7A">
      <w:pPr>
        <w:spacing w:before="2" w:line="120" w:lineRule="exact"/>
        <w:rPr>
          <w:sz w:val="13"/>
          <w:szCs w:val="13"/>
        </w:rPr>
      </w:pPr>
    </w:p>
    <w:tbl>
      <w:tblPr>
        <w:tblW w:w="9219" w:type="dxa"/>
        <w:tblInd w:w="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8"/>
        <w:gridCol w:w="3214"/>
        <w:gridCol w:w="2707"/>
      </w:tblGrid>
      <w:tr w:rsidR="007617C6" w:rsidTr="00440CEA">
        <w:trPr>
          <w:trHeight w:hRule="exact" w:val="434"/>
        </w:trPr>
        <w:tc>
          <w:tcPr>
            <w:tcW w:w="3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FFFFFF" w:themeColor="background1"/>
            </w:tcBorders>
            <w:vAlign w:val="bottom"/>
          </w:tcPr>
          <w:p w:rsidR="007617C6" w:rsidRPr="00F1257A" w:rsidRDefault="007617C6" w:rsidP="00440CEA">
            <w:pPr>
              <w:tabs>
                <w:tab w:val="left" w:pos="2520"/>
              </w:tabs>
              <w:ind w:left="285"/>
              <w:rPr>
                <w:rFonts w:ascii="Calisto MT" w:hAnsi="Calisto MT"/>
              </w:rPr>
            </w:pPr>
            <w:r w:rsidRPr="00F1257A">
              <w:rPr>
                <w:rFonts w:ascii="Calisto MT" w:hAnsi="Calisto MT"/>
                <w:b/>
              </w:rPr>
              <w:t>A</w:t>
            </w:r>
            <w:r w:rsidRPr="00F1257A">
              <w:rPr>
                <w:rFonts w:ascii="Calisto MT" w:hAnsi="Calisto MT"/>
                <w:b/>
                <w:spacing w:val="-1"/>
              </w:rPr>
              <w:t>T</w:t>
            </w:r>
            <w:r w:rsidRPr="00F1257A">
              <w:rPr>
                <w:rFonts w:ascii="Calisto MT" w:hAnsi="Calisto MT"/>
                <w:b/>
                <w:spacing w:val="1"/>
              </w:rPr>
              <w:t>T</w:t>
            </w:r>
            <w:r w:rsidRPr="00F1257A">
              <w:rPr>
                <w:rFonts w:ascii="Calisto MT" w:hAnsi="Calisto MT"/>
                <w:b/>
              </w:rPr>
              <w:t>AC</w:t>
            </w:r>
            <w:r w:rsidRPr="00F1257A">
              <w:rPr>
                <w:rFonts w:ascii="Calisto MT" w:hAnsi="Calisto MT"/>
                <w:b/>
                <w:spacing w:val="1"/>
              </w:rPr>
              <w:t>H</w:t>
            </w:r>
            <w:r w:rsidRPr="00F1257A">
              <w:rPr>
                <w:rFonts w:ascii="Calisto MT" w:hAnsi="Calisto MT"/>
                <w:b/>
                <w:spacing w:val="4"/>
              </w:rPr>
              <w:t>M</w:t>
            </w:r>
            <w:r w:rsidRPr="00F1257A">
              <w:rPr>
                <w:rFonts w:ascii="Calisto MT" w:hAnsi="Calisto MT"/>
                <w:b/>
                <w:spacing w:val="-1"/>
              </w:rPr>
              <w:t>E</w:t>
            </w:r>
            <w:r w:rsidRPr="00F1257A">
              <w:rPr>
                <w:rFonts w:ascii="Calisto MT" w:hAnsi="Calisto MT"/>
                <w:b/>
              </w:rPr>
              <w:t>NT</w:t>
            </w:r>
            <w:r w:rsidRPr="00F1257A">
              <w:rPr>
                <w:rFonts w:ascii="Calisto MT" w:hAnsi="Calisto MT"/>
                <w:b/>
                <w:spacing w:val="-15"/>
              </w:rPr>
              <w:t xml:space="preserve"> </w:t>
            </w:r>
            <w:r w:rsidRPr="00F1257A">
              <w:rPr>
                <w:rFonts w:ascii="Calisto MT" w:hAnsi="Calisto MT"/>
                <w:b/>
                <w:spacing w:val="1"/>
              </w:rPr>
              <w:t>#1</w:t>
            </w:r>
            <w:r w:rsidRPr="00F1257A">
              <w:rPr>
                <w:rFonts w:ascii="Calisto MT" w:hAnsi="Calisto MT"/>
                <w:b/>
              </w:rPr>
              <w:t>:</w:t>
            </w:r>
            <w:r w:rsidR="00B6136E" w:rsidRPr="00F1257A">
              <w:rPr>
                <w:rFonts w:ascii="Calisto MT" w:hAnsi="Calisto MT"/>
                <w:b/>
              </w:rPr>
              <w:t xml:space="preserve">  </w:t>
            </w:r>
            <w:r w:rsidR="00B6136E" w:rsidRPr="00F1257A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36E" w:rsidRPr="00F1257A">
              <w:rPr>
                <w:rFonts w:ascii="Calisto MT" w:hAnsi="Calisto MT"/>
                <w:position w:val="-1"/>
              </w:rPr>
              <w:instrText xml:space="preserve"> FORMTEXT </w:instrText>
            </w:r>
            <w:r w:rsidR="00B6136E" w:rsidRPr="00F1257A">
              <w:rPr>
                <w:rFonts w:ascii="Calisto MT" w:hAnsi="Calisto MT"/>
                <w:position w:val="-1"/>
              </w:rPr>
            </w:r>
            <w:r w:rsidR="00B6136E" w:rsidRPr="00F1257A">
              <w:rPr>
                <w:rFonts w:ascii="Calisto MT" w:hAnsi="Calisto MT"/>
                <w:position w:val="-1"/>
              </w:rPr>
              <w:fldChar w:fldCharType="separate"/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3214" w:type="dxa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000000"/>
              <w:right w:val="single" w:sz="12" w:space="0" w:color="000000"/>
            </w:tcBorders>
            <w:vAlign w:val="bottom"/>
          </w:tcPr>
          <w:p w:rsidR="00B6136E" w:rsidRPr="00F1257A" w:rsidRDefault="00B6136E" w:rsidP="00440CEA">
            <w:pPr>
              <w:tabs>
                <w:tab w:val="left" w:pos="1350"/>
                <w:tab w:val="left" w:pos="2430"/>
              </w:tabs>
              <w:spacing w:before="3"/>
              <w:rPr>
                <w:rFonts w:ascii="Calisto MT" w:hAnsi="Calisto MT"/>
              </w:rPr>
            </w:pP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7617C6" w:rsidRPr="00F1257A" w:rsidRDefault="007617C6" w:rsidP="00440CEA">
            <w:pPr>
              <w:tabs>
                <w:tab w:val="left" w:pos="1350"/>
                <w:tab w:val="left" w:pos="2430"/>
              </w:tabs>
              <w:ind w:left="258"/>
              <w:rPr>
                <w:rFonts w:ascii="Calisto MT" w:hAnsi="Calisto MT"/>
              </w:rPr>
            </w:pPr>
            <w:r w:rsidRPr="00F1257A">
              <w:rPr>
                <w:rFonts w:ascii="Calisto MT" w:hAnsi="Calisto MT"/>
                <w:b/>
              </w:rPr>
              <w:t>DA</w:t>
            </w:r>
            <w:r w:rsidRPr="00F1257A">
              <w:rPr>
                <w:rFonts w:ascii="Calisto MT" w:hAnsi="Calisto MT"/>
                <w:b/>
                <w:spacing w:val="2"/>
              </w:rPr>
              <w:t>T</w:t>
            </w:r>
            <w:r w:rsidRPr="00F1257A">
              <w:rPr>
                <w:rFonts w:ascii="Calisto MT" w:hAnsi="Calisto MT"/>
                <w:b/>
                <w:spacing w:val="-1"/>
              </w:rPr>
              <w:t>E</w:t>
            </w:r>
            <w:r w:rsidRPr="00F1257A">
              <w:rPr>
                <w:rFonts w:ascii="Calisto MT" w:hAnsi="Calisto MT"/>
                <w:b/>
              </w:rPr>
              <w:t>D:</w:t>
            </w:r>
            <w:r w:rsidR="00991482" w:rsidRPr="00F1257A">
              <w:rPr>
                <w:rFonts w:ascii="Calisto MT" w:hAnsi="Calisto MT"/>
                <w:b/>
              </w:rPr>
              <w:t xml:space="preserve">  </w:t>
            </w:r>
            <w:r w:rsidR="00991482" w:rsidRPr="00F1257A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1482" w:rsidRPr="00F1257A">
              <w:rPr>
                <w:rFonts w:ascii="Calisto MT" w:hAnsi="Calisto MT"/>
                <w:position w:val="-1"/>
              </w:rPr>
              <w:instrText xml:space="preserve"> FORMTEXT </w:instrText>
            </w:r>
            <w:r w:rsidR="00991482" w:rsidRPr="00F1257A">
              <w:rPr>
                <w:rFonts w:ascii="Calisto MT" w:hAnsi="Calisto MT"/>
                <w:position w:val="-1"/>
              </w:rPr>
            </w:r>
            <w:r w:rsidR="00991482" w:rsidRPr="00F1257A">
              <w:rPr>
                <w:rFonts w:ascii="Calisto MT" w:hAnsi="Calisto MT"/>
                <w:position w:val="-1"/>
              </w:rPr>
              <w:fldChar w:fldCharType="separate"/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position w:val="-1"/>
              </w:rPr>
              <w:fldChar w:fldCharType="end"/>
            </w:r>
          </w:p>
        </w:tc>
      </w:tr>
      <w:tr w:rsidR="007617C6" w:rsidTr="00440CEA">
        <w:trPr>
          <w:trHeight w:hRule="exact" w:val="434"/>
        </w:trPr>
        <w:tc>
          <w:tcPr>
            <w:tcW w:w="3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FFFFFF" w:themeColor="background1"/>
            </w:tcBorders>
            <w:vAlign w:val="bottom"/>
          </w:tcPr>
          <w:p w:rsidR="007617C6" w:rsidRPr="00F1257A" w:rsidRDefault="007617C6" w:rsidP="00440CEA">
            <w:pPr>
              <w:tabs>
                <w:tab w:val="left" w:pos="2430"/>
              </w:tabs>
              <w:ind w:left="285"/>
              <w:rPr>
                <w:rFonts w:ascii="Calisto MT" w:hAnsi="Calisto MT"/>
              </w:rPr>
            </w:pPr>
            <w:r w:rsidRPr="00F1257A">
              <w:rPr>
                <w:rFonts w:ascii="Calisto MT" w:hAnsi="Calisto MT"/>
                <w:b/>
              </w:rPr>
              <w:t>A</w:t>
            </w:r>
            <w:r w:rsidRPr="00F1257A">
              <w:rPr>
                <w:rFonts w:ascii="Calisto MT" w:hAnsi="Calisto MT"/>
                <w:b/>
                <w:spacing w:val="-1"/>
              </w:rPr>
              <w:t>T</w:t>
            </w:r>
            <w:r w:rsidRPr="00F1257A">
              <w:rPr>
                <w:rFonts w:ascii="Calisto MT" w:hAnsi="Calisto MT"/>
                <w:b/>
                <w:spacing w:val="1"/>
              </w:rPr>
              <w:t>T</w:t>
            </w:r>
            <w:r w:rsidRPr="00F1257A">
              <w:rPr>
                <w:rFonts w:ascii="Calisto MT" w:hAnsi="Calisto MT"/>
                <w:b/>
              </w:rPr>
              <w:t>AC</w:t>
            </w:r>
            <w:r w:rsidRPr="00F1257A">
              <w:rPr>
                <w:rFonts w:ascii="Calisto MT" w:hAnsi="Calisto MT"/>
                <w:b/>
                <w:spacing w:val="1"/>
              </w:rPr>
              <w:t>H</w:t>
            </w:r>
            <w:r w:rsidRPr="00F1257A">
              <w:rPr>
                <w:rFonts w:ascii="Calisto MT" w:hAnsi="Calisto MT"/>
                <w:b/>
                <w:spacing w:val="4"/>
              </w:rPr>
              <w:t>M</w:t>
            </w:r>
            <w:r w:rsidRPr="00F1257A">
              <w:rPr>
                <w:rFonts w:ascii="Calisto MT" w:hAnsi="Calisto MT"/>
                <w:b/>
                <w:spacing w:val="-1"/>
              </w:rPr>
              <w:t>E</w:t>
            </w:r>
            <w:r w:rsidRPr="00F1257A">
              <w:rPr>
                <w:rFonts w:ascii="Calisto MT" w:hAnsi="Calisto MT"/>
                <w:b/>
              </w:rPr>
              <w:t>NT</w:t>
            </w:r>
            <w:r w:rsidRPr="00F1257A">
              <w:rPr>
                <w:rFonts w:ascii="Calisto MT" w:hAnsi="Calisto MT"/>
                <w:b/>
                <w:spacing w:val="-15"/>
              </w:rPr>
              <w:t xml:space="preserve"> </w:t>
            </w:r>
            <w:r w:rsidRPr="00F1257A">
              <w:rPr>
                <w:rFonts w:ascii="Calisto MT" w:hAnsi="Calisto MT"/>
                <w:b/>
                <w:spacing w:val="1"/>
              </w:rPr>
              <w:t>#2</w:t>
            </w:r>
            <w:r w:rsidRPr="00F1257A">
              <w:rPr>
                <w:rFonts w:ascii="Calisto MT" w:hAnsi="Calisto MT"/>
                <w:b/>
              </w:rPr>
              <w:t>:</w:t>
            </w:r>
            <w:r w:rsidR="00B6136E" w:rsidRPr="00F1257A">
              <w:rPr>
                <w:rFonts w:ascii="Calisto MT" w:hAnsi="Calisto MT"/>
                <w:b/>
              </w:rPr>
              <w:t xml:space="preserve">  </w:t>
            </w:r>
            <w:r w:rsidR="00B6136E" w:rsidRPr="00F1257A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36E" w:rsidRPr="00F1257A">
              <w:rPr>
                <w:rFonts w:ascii="Calisto MT" w:hAnsi="Calisto MT"/>
                <w:position w:val="-1"/>
              </w:rPr>
              <w:instrText xml:space="preserve"> FORMTEXT </w:instrText>
            </w:r>
            <w:r w:rsidR="00B6136E" w:rsidRPr="00F1257A">
              <w:rPr>
                <w:rFonts w:ascii="Calisto MT" w:hAnsi="Calisto MT"/>
                <w:position w:val="-1"/>
              </w:rPr>
            </w:r>
            <w:r w:rsidR="00B6136E" w:rsidRPr="00F1257A">
              <w:rPr>
                <w:rFonts w:ascii="Calisto MT" w:hAnsi="Calisto MT"/>
                <w:position w:val="-1"/>
              </w:rPr>
              <w:fldChar w:fldCharType="separate"/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3214" w:type="dxa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000000"/>
              <w:right w:val="single" w:sz="12" w:space="0" w:color="000000"/>
            </w:tcBorders>
            <w:vAlign w:val="bottom"/>
          </w:tcPr>
          <w:p w:rsidR="007617C6" w:rsidRPr="00F1257A" w:rsidRDefault="007617C6" w:rsidP="00440CEA">
            <w:pPr>
              <w:tabs>
                <w:tab w:val="left" w:pos="1350"/>
                <w:tab w:val="left" w:pos="2430"/>
              </w:tabs>
              <w:spacing w:before="6"/>
              <w:rPr>
                <w:rFonts w:ascii="Calisto MT" w:hAnsi="Calisto MT"/>
              </w:rPr>
            </w:pP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7617C6" w:rsidRPr="00F1257A" w:rsidRDefault="007617C6" w:rsidP="00440CEA">
            <w:pPr>
              <w:tabs>
                <w:tab w:val="left" w:pos="1350"/>
                <w:tab w:val="left" w:pos="2430"/>
              </w:tabs>
              <w:ind w:left="258"/>
              <w:rPr>
                <w:rFonts w:ascii="Calisto MT" w:hAnsi="Calisto MT"/>
              </w:rPr>
            </w:pPr>
            <w:r w:rsidRPr="00F1257A">
              <w:rPr>
                <w:rFonts w:ascii="Calisto MT" w:hAnsi="Calisto MT"/>
                <w:b/>
              </w:rPr>
              <w:t>DA</w:t>
            </w:r>
            <w:r w:rsidRPr="00F1257A">
              <w:rPr>
                <w:rFonts w:ascii="Calisto MT" w:hAnsi="Calisto MT"/>
                <w:b/>
                <w:spacing w:val="2"/>
              </w:rPr>
              <w:t>T</w:t>
            </w:r>
            <w:r w:rsidRPr="00F1257A">
              <w:rPr>
                <w:rFonts w:ascii="Calisto MT" w:hAnsi="Calisto MT"/>
                <w:b/>
                <w:spacing w:val="-1"/>
              </w:rPr>
              <w:t>E</w:t>
            </w:r>
            <w:r w:rsidRPr="00F1257A">
              <w:rPr>
                <w:rFonts w:ascii="Calisto MT" w:hAnsi="Calisto MT"/>
                <w:b/>
              </w:rPr>
              <w:t>D:</w:t>
            </w:r>
            <w:r w:rsidR="00991482" w:rsidRPr="00F1257A">
              <w:rPr>
                <w:rFonts w:ascii="Calisto MT" w:hAnsi="Calisto MT"/>
                <w:b/>
              </w:rPr>
              <w:t xml:space="preserve">  </w:t>
            </w:r>
            <w:r w:rsidR="00991482" w:rsidRPr="00F1257A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1482" w:rsidRPr="00F1257A">
              <w:rPr>
                <w:rFonts w:ascii="Calisto MT" w:hAnsi="Calisto MT"/>
                <w:position w:val="-1"/>
              </w:rPr>
              <w:instrText xml:space="preserve"> FORMTEXT </w:instrText>
            </w:r>
            <w:r w:rsidR="00991482" w:rsidRPr="00F1257A">
              <w:rPr>
                <w:rFonts w:ascii="Calisto MT" w:hAnsi="Calisto MT"/>
                <w:position w:val="-1"/>
              </w:rPr>
            </w:r>
            <w:r w:rsidR="00991482" w:rsidRPr="00F1257A">
              <w:rPr>
                <w:rFonts w:ascii="Calisto MT" w:hAnsi="Calisto MT"/>
                <w:position w:val="-1"/>
              </w:rPr>
              <w:fldChar w:fldCharType="separate"/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position w:val="-1"/>
              </w:rPr>
              <w:fldChar w:fldCharType="end"/>
            </w:r>
          </w:p>
        </w:tc>
      </w:tr>
      <w:tr w:rsidR="007617C6" w:rsidTr="00440CEA">
        <w:trPr>
          <w:trHeight w:hRule="exact" w:val="437"/>
        </w:trPr>
        <w:tc>
          <w:tcPr>
            <w:tcW w:w="3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FFFFFF" w:themeColor="background1"/>
            </w:tcBorders>
            <w:vAlign w:val="bottom"/>
          </w:tcPr>
          <w:p w:rsidR="007617C6" w:rsidRPr="00F1257A" w:rsidRDefault="007617C6" w:rsidP="00440CEA">
            <w:pPr>
              <w:tabs>
                <w:tab w:val="left" w:pos="2430"/>
              </w:tabs>
              <w:ind w:left="285"/>
              <w:rPr>
                <w:rFonts w:ascii="Calisto MT" w:hAnsi="Calisto MT"/>
              </w:rPr>
            </w:pPr>
            <w:r w:rsidRPr="00F1257A">
              <w:rPr>
                <w:rFonts w:ascii="Calisto MT" w:hAnsi="Calisto MT"/>
                <w:b/>
              </w:rPr>
              <w:t>A</w:t>
            </w:r>
            <w:r w:rsidRPr="00F1257A">
              <w:rPr>
                <w:rFonts w:ascii="Calisto MT" w:hAnsi="Calisto MT"/>
                <w:b/>
                <w:spacing w:val="-1"/>
              </w:rPr>
              <w:t>T</w:t>
            </w:r>
            <w:r w:rsidRPr="00F1257A">
              <w:rPr>
                <w:rFonts w:ascii="Calisto MT" w:hAnsi="Calisto MT"/>
                <w:b/>
                <w:spacing w:val="1"/>
              </w:rPr>
              <w:t>T</w:t>
            </w:r>
            <w:r w:rsidRPr="00F1257A">
              <w:rPr>
                <w:rFonts w:ascii="Calisto MT" w:hAnsi="Calisto MT"/>
                <w:b/>
              </w:rPr>
              <w:t>AC</w:t>
            </w:r>
            <w:r w:rsidRPr="00F1257A">
              <w:rPr>
                <w:rFonts w:ascii="Calisto MT" w:hAnsi="Calisto MT"/>
                <w:b/>
                <w:spacing w:val="1"/>
              </w:rPr>
              <w:t>H</w:t>
            </w:r>
            <w:r w:rsidRPr="00F1257A">
              <w:rPr>
                <w:rFonts w:ascii="Calisto MT" w:hAnsi="Calisto MT"/>
                <w:b/>
                <w:spacing w:val="4"/>
              </w:rPr>
              <w:t>M</w:t>
            </w:r>
            <w:r w:rsidRPr="00F1257A">
              <w:rPr>
                <w:rFonts w:ascii="Calisto MT" w:hAnsi="Calisto MT"/>
                <w:b/>
                <w:spacing w:val="-1"/>
              </w:rPr>
              <w:t>E</w:t>
            </w:r>
            <w:r w:rsidRPr="00F1257A">
              <w:rPr>
                <w:rFonts w:ascii="Calisto MT" w:hAnsi="Calisto MT"/>
                <w:b/>
              </w:rPr>
              <w:t>NT</w:t>
            </w:r>
            <w:r w:rsidRPr="00F1257A">
              <w:rPr>
                <w:rFonts w:ascii="Calisto MT" w:hAnsi="Calisto MT"/>
                <w:b/>
                <w:spacing w:val="-15"/>
              </w:rPr>
              <w:t xml:space="preserve"> </w:t>
            </w:r>
            <w:r w:rsidRPr="00F1257A">
              <w:rPr>
                <w:rFonts w:ascii="Calisto MT" w:hAnsi="Calisto MT"/>
                <w:b/>
                <w:spacing w:val="1"/>
              </w:rPr>
              <w:t>#3</w:t>
            </w:r>
            <w:r w:rsidRPr="00F1257A">
              <w:rPr>
                <w:rFonts w:ascii="Calisto MT" w:hAnsi="Calisto MT"/>
                <w:b/>
              </w:rPr>
              <w:t>:</w:t>
            </w:r>
            <w:r w:rsidR="00B6136E" w:rsidRPr="00F1257A">
              <w:rPr>
                <w:rFonts w:ascii="Calisto MT" w:hAnsi="Calisto MT"/>
                <w:b/>
              </w:rPr>
              <w:t xml:space="preserve">  </w:t>
            </w:r>
            <w:r w:rsidR="00B6136E" w:rsidRPr="00F1257A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36E" w:rsidRPr="00F1257A">
              <w:rPr>
                <w:rFonts w:ascii="Calisto MT" w:hAnsi="Calisto MT"/>
                <w:position w:val="-1"/>
              </w:rPr>
              <w:instrText xml:space="preserve"> FORMTEXT </w:instrText>
            </w:r>
            <w:r w:rsidR="00B6136E" w:rsidRPr="00F1257A">
              <w:rPr>
                <w:rFonts w:ascii="Calisto MT" w:hAnsi="Calisto MT"/>
                <w:position w:val="-1"/>
              </w:rPr>
            </w:r>
            <w:r w:rsidR="00B6136E" w:rsidRPr="00F1257A">
              <w:rPr>
                <w:rFonts w:ascii="Calisto MT" w:hAnsi="Calisto MT"/>
                <w:position w:val="-1"/>
              </w:rPr>
              <w:fldChar w:fldCharType="separate"/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3214" w:type="dxa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:rsidR="007617C6" w:rsidRPr="00F1257A" w:rsidRDefault="007617C6" w:rsidP="00440CEA">
            <w:pPr>
              <w:tabs>
                <w:tab w:val="left" w:pos="1350"/>
                <w:tab w:val="left" w:pos="2430"/>
              </w:tabs>
              <w:spacing w:before="6"/>
              <w:rPr>
                <w:rFonts w:ascii="Calisto MT" w:hAnsi="Calisto MT"/>
              </w:rPr>
            </w:pP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7617C6" w:rsidRPr="00F1257A" w:rsidRDefault="007617C6" w:rsidP="00440CEA">
            <w:pPr>
              <w:tabs>
                <w:tab w:val="left" w:pos="1350"/>
                <w:tab w:val="left" w:pos="2430"/>
              </w:tabs>
              <w:ind w:left="258"/>
              <w:rPr>
                <w:rFonts w:ascii="Calisto MT" w:hAnsi="Calisto MT"/>
              </w:rPr>
            </w:pPr>
            <w:r w:rsidRPr="00F1257A">
              <w:rPr>
                <w:rFonts w:ascii="Calisto MT" w:hAnsi="Calisto MT"/>
                <w:b/>
              </w:rPr>
              <w:t>DA</w:t>
            </w:r>
            <w:r w:rsidRPr="00F1257A">
              <w:rPr>
                <w:rFonts w:ascii="Calisto MT" w:hAnsi="Calisto MT"/>
                <w:b/>
                <w:spacing w:val="2"/>
              </w:rPr>
              <w:t>T</w:t>
            </w:r>
            <w:r w:rsidRPr="00F1257A">
              <w:rPr>
                <w:rFonts w:ascii="Calisto MT" w:hAnsi="Calisto MT"/>
                <w:b/>
                <w:spacing w:val="-1"/>
              </w:rPr>
              <w:t>E</w:t>
            </w:r>
            <w:r w:rsidRPr="00F1257A">
              <w:rPr>
                <w:rFonts w:ascii="Calisto MT" w:hAnsi="Calisto MT"/>
                <w:b/>
              </w:rPr>
              <w:t>D:</w:t>
            </w:r>
            <w:r w:rsidR="00991482" w:rsidRPr="00F1257A">
              <w:rPr>
                <w:rFonts w:ascii="Calisto MT" w:hAnsi="Calisto MT"/>
                <w:b/>
              </w:rPr>
              <w:t xml:space="preserve">  </w:t>
            </w:r>
            <w:r w:rsidR="00991482" w:rsidRPr="00F1257A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1482" w:rsidRPr="00F1257A">
              <w:rPr>
                <w:rFonts w:ascii="Calisto MT" w:hAnsi="Calisto MT"/>
                <w:position w:val="-1"/>
              </w:rPr>
              <w:instrText xml:space="preserve"> FORMTEXT </w:instrText>
            </w:r>
            <w:r w:rsidR="00991482" w:rsidRPr="00F1257A">
              <w:rPr>
                <w:rFonts w:ascii="Calisto MT" w:hAnsi="Calisto MT"/>
                <w:position w:val="-1"/>
              </w:rPr>
            </w:r>
            <w:r w:rsidR="00991482" w:rsidRPr="00F1257A">
              <w:rPr>
                <w:rFonts w:ascii="Calisto MT" w:hAnsi="Calisto MT"/>
                <w:position w:val="-1"/>
              </w:rPr>
              <w:fldChar w:fldCharType="separate"/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position w:val="-1"/>
              </w:rPr>
              <w:fldChar w:fldCharType="end"/>
            </w:r>
          </w:p>
        </w:tc>
      </w:tr>
      <w:tr w:rsidR="007617C6" w:rsidTr="00440CEA">
        <w:trPr>
          <w:trHeight w:hRule="exact" w:val="434"/>
        </w:trPr>
        <w:tc>
          <w:tcPr>
            <w:tcW w:w="3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FFFFFF" w:themeColor="background1"/>
            </w:tcBorders>
            <w:vAlign w:val="bottom"/>
          </w:tcPr>
          <w:p w:rsidR="007617C6" w:rsidRPr="00F1257A" w:rsidRDefault="007617C6" w:rsidP="00440CEA">
            <w:pPr>
              <w:tabs>
                <w:tab w:val="left" w:pos="2430"/>
              </w:tabs>
              <w:ind w:left="285"/>
              <w:rPr>
                <w:rFonts w:ascii="Calisto MT" w:hAnsi="Calisto MT"/>
              </w:rPr>
            </w:pPr>
            <w:r w:rsidRPr="00F1257A">
              <w:rPr>
                <w:rFonts w:ascii="Calisto MT" w:hAnsi="Calisto MT"/>
                <w:b/>
              </w:rPr>
              <w:t>A</w:t>
            </w:r>
            <w:r w:rsidRPr="00F1257A">
              <w:rPr>
                <w:rFonts w:ascii="Calisto MT" w:hAnsi="Calisto MT"/>
                <w:b/>
                <w:spacing w:val="-1"/>
              </w:rPr>
              <w:t>T</w:t>
            </w:r>
            <w:r w:rsidRPr="00F1257A">
              <w:rPr>
                <w:rFonts w:ascii="Calisto MT" w:hAnsi="Calisto MT"/>
                <w:b/>
                <w:spacing w:val="1"/>
              </w:rPr>
              <w:t>T</w:t>
            </w:r>
            <w:r w:rsidRPr="00F1257A">
              <w:rPr>
                <w:rFonts w:ascii="Calisto MT" w:hAnsi="Calisto MT"/>
                <w:b/>
              </w:rPr>
              <w:t>AC</w:t>
            </w:r>
            <w:r w:rsidRPr="00F1257A">
              <w:rPr>
                <w:rFonts w:ascii="Calisto MT" w:hAnsi="Calisto MT"/>
                <w:b/>
                <w:spacing w:val="1"/>
              </w:rPr>
              <w:t>H</w:t>
            </w:r>
            <w:r w:rsidRPr="00F1257A">
              <w:rPr>
                <w:rFonts w:ascii="Calisto MT" w:hAnsi="Calisto MT"/>
                <w:b/>
                <w:spacing w:val="4"/>
              </w:rPr>
              <w:t>M</w:t>
            </w:r>
            <w:r w:rsidRPr="00F1257A">
              <w:rPr>
                <w:rFonts w:ascii="Calisto MT" w:hAnsi="Calisto MT"/>
                <w:b/>
                <w:spacing w:val="-1"/>
              </w:rPr>
              <w:t>E</w:t>
            </w:r>
            <w:r w:rsidRPr="00F1257A">
              <w:rPr>
                <w:rFonts w:ascii="Calisto MT" w:hAnsi="Calisto MT"/>
                <w:b/>
              </w:rPr>
              <w:t>NT</w:t>
            </w:r>
            <w:r w:rsidRPr="00F1257A">
              <w:rPr>
                <w:rFonts w:ascii="Calisto MT" w:hAnsi="Calisto MT"/>
                <w:b/>
                <w:spacing w:val="-15"/>
              </w:rPr>
              <w:t xml:space="preserve"> </w:t>
            </w:r>
            <w:r w:rsidRPr="00F1257A">
              <w:rPr>
                <w:rFonts w:ascii="Calisto MT" w:hAnsi="Calisto MT"/>
                <w:b/>
                <w:spacing w:val="1"/>
              </w:rPr>
              <w:t>#4</w:t>
            </w:r>
            <w:r w:rsidRPr="00F1257A">
              <w:rPr>
                <w:rFonts w:ascii="Calisto MT" w:hAnsi="Calisto MT"/>
                <w:b/>
              </w:rPr>
              <w:t>:</w:t>
            </w:r>
            <w:r w:rsidR="00B6136E" w:rsidRPr="00F1257A">
              <w:rPr>
                <w:rFonts w:ascii="Calisto MT" w:hAnsi="Calisto MT"/>
                <w:b/>
              </w:rPr>
              <w:t xml:space="preserve">  </w:t>
            </w:r>
            <w:r w:rsidR="00B6136E" w:rsidRPr="00F1257A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36E" w:rsidRPr="00F1257A">
              <w:rPr>
                <w:rFonts w:ascii="Calisto MT" w:hAnsi="Calisto MT"/>
                <w:position w:val="-1"/>
              </w:rPr>
              <w:instrText xml:space="preserve"> FORMTEXT </w:instrText>
            </w:r>
            <w:r w:rsidR="00B6136E" w:rsidRPr="00F1257A">
              <w:rPr>
                <w:rFonts w:ascii="Calisto MT" w:hAnsi="Calisto MT"/>
                <w:position w:val="-1"/>
              </w:rPr>
            </w:r>
            <w:r w:rsidR="00B6136E" w:rsidRPr="00F1257A">
              <w:rPr>
                <w:rFonts w:ascii="Calisto MT" w:hAnsi="Calisto MT"/>
                <w:position w:val="-1"/>
              </w:rPr>
              <w:fldChar w:fldCharType="separate"/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3214" w:type="dxa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000000"/>
              <w:right w:val="single" w:sz="12" w:space="0" w:color="000000"/>
            </w:tcBorders>
            <w:vAlign w:val="bottom"/>
          </w:tcPr>
          <w:p w:rsidR="007617C6" w:rsidRPr="00F1257A" w:rsidRDefault="007617C6" w:rsidP="00440CEA">
            <w:pPr>
              <w:tabs>
                <w:tab w:val="left" w:pos="1350"/>
                <w:tab w:val="left" w:pos="2430"/>
              </w:tabs>
              <w:spacing w:before="3"/>
              <w:rPr>
                <w:rFonts w:ascii="Calisto MT" w:hAnsi="Calisto MT"/>
              </w:rPr>
            </w:pP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7617C6" w:rsidRPr="00F1257A" w:rsidRDefault="007617C6" w:rsidP="00440CEA">
            <w:pPr>
              <w:tabs>
                <w:tab w:val="left" w:pos="1350"/>
                <w:tab w:val="left" w:pos="2430"/>
              </w:tabs>
              <w:ind w:left="258"/>
              <w:rPr>
                <w:rFonts w:ascii="Calisto MT" w:hAnsi="Calisto MT"/>
              </w:rPr>
            </w:pPr>
            <w:r w:rsidRPr="00F1257A">
              <w:rPr>
                <w:rFonts w:ascii="Calisto MT" w:hAnsi="Calisto MT"/>
                <w:b/>
              </w:rPr>
              <w:t>DA</w:t>
            </w:r>
            <w:r w:rsidRPr="00F1257A">
              <w:rPr>
                <w:rFonts w:ascii="Calisto MT" w:hAnsi="Calisto MT"/>
                <w:b/>
                <w:spacing w:val="2"/>
              </w:rPr>
              <w:t>T</w:t>
            </w:r>
            <w:r w:rsidRPr="00F1257A">
              <w:rPr>
                <w:rFonts w:ascii="Calisto MT" w:hAnsi="Calisto MT"/>
                <w:b/>
                <w:spacing w:val="-1"/>
              </w:rPr>
              <w:t>E</w:t>
            </w:r>
            <w:r w:rsidRPr="00F1257A">
              <w:rPr>
                <w:rFonts w:ascii="Calisto MT" w:hAnsi="Calisto MT"/>
                <w:b/>
              </w:rPr>
              <w:t>D:</w:t>
            </w:r>
            <w:r w:rsidR="00991482" w:rsidRPr="00F1257A">
              <w:rPr>
                <w:rFonts w:ascii="Calisto MT" w:hAnsi="Calisto MT"/>
                <w:b/>
              </w:rPr>
              <w:t xml:space="preserve">  </w:t>
            </w:r>
            <w:r w:rsidR="00991482" w:rsidRPr="00F1257A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1482" w:rsidRPr="00F1257A">
              <w:rPr>
                <w:rFonts w:ascii="Calisto MT" w:hAnsi="Calisto MT"/>
                <w:position w:val="-1"/>
              </w:rPr>
              <w:instrText xml:space="preserve"> FORMTEXT </w:instrText>
            </w:r>
            <w:r w:rsidR="00991482" w:rsidRPr="00F1257A">
              <w:rPr>
                <w:rFonts w:ascii="Calisto MT" w:hAnsi="Calisto MT"/>
                <w:position w:val="-1"/>
              </w:rPr>
            </w:r>
            <w:r w:rsidR="00991482" w:rsidRPr="00F1257A">
              <w:rPr>
                <w:rFonts w:ascii="Calisto MT" w:hAnsi="Calisto MT"/>
                <w:position w:val="-1"/>
              </w:rPr>
              <w:fldChar w:fldCharType="separate"/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position w:val="-1"/>
              </w:rPr>
              <w:fldChar w:fldCharType="end"/>
            </w:r>
          </w:p>
        </w:tc>
      </w:tr>
      <w:tr w:rsidR="007617C6" w:rsidTr="00440CEA">
        <w:trPr>
          <w:trHeight w:hRule="exact" w:val="434"/>
        </w:trPr>
        <w:tc>
          <w:tcPr>
            <w:tcW w:w="3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FFFFFF" w:themeColor="background1"/>
            </w:tcBorders>
            <w:vAlign w:val="bottom"/>
          </w:tcPr>
          <w:p w:rsidR="007617C6" w:rsidRPr="00F1257A" w:rsidRDefault="007617C6" w:rsidP="00440CEA">
            <w:pPr>
              <w:tabs>
                <w:tab w:val="left" w:pos="2430"/>
              </w:tabs>
              <w:ind w:left="285"/>
              <w:rPr>
                <w:rFonts w:ascii="Calisto MT" w:hAnsi="Calisto MT"/>
              </w:rPr>
            </w:pPr>
            <w:r w:rsidRPr="00F1257A">
              <w:rPr>
                <w:rFonts w:ascii="Calisto MT" w:hAnsi="Calisto MT"/>
                <w:b/>
              </w:rPr>
              <w:t>A</w:t>
            </w:r>
            <w:r w:rsidRPr="00F1257A">
              <w:rPr>
                <w:rFonts w:ascii="Calisto MT" w:hAnsi="Calisto MT"/>
                <w:b/>
                <w:spacing w:val="-1"/>
              </w:rPr>
              <w:t>T</w:t>
            </w:r>
            <w:r w:rsidRPr="00F1257A">
              <w:rPr>
                <w:rFonts w:ascii="Calisto MT" w:hAnsi="Calisto MT"/>
                <w:b/>
                <w:spacing w:val="1"/>
              </w:rPr>
              <w:t>T</w:t>
            </w:r>
            <w:r w:rsidRPr="00F1257A">
              <w:rPr>
                <w:rFonts w:ascii="Calisto MT" w:hAnsi="Calisto MT"/>
                <w:b/>
              </w:rPr>
              <w:t>AC</w:t>
            </w:r>
            <w:r w:rsidRPr="00F1257A">
              <w:rPr>
                <w:rFonts w:ascii="Calisto MT" w:hAnsi="Calisto MT"/>
                <w:b/>
                <w:spacing w:val="1"/>
              </w:rPr>
              <w:t>H</w:t>
            </w:r>
            <w:r w:rsidRPr="00F1257A">
              <w:rPr>
                <w:rFonts w:ascii="Calisto MT" w:hAnsi="Calisto MT"/>
                <w:b/>
                <w:spacing w:val="4"/>
              </w:rPr>
              <w:t>M</w:t>
            </w:r>
            <w:r w:rsidRPr="00F1257A">
              <w:rPr>
                <w:rFonts w:ascii="Calisto MT" w:hAnsi="Calisto MT"/>
                <w:b/>
                <w:spacing w:val="-1"/>
              </w:rPr>
              <w:t>E</w:t>
            </w:r>
            <w:r w:rsidRPr="00F1257A">
              <w:rPr>
                <w:rFonts w:ascii="Calisto MT" w:hAnsi="Calisto MT"/>
                <w:b/>
              </w:rPr>
              <w:t>NT</w:t>
            </w:r>
            <w:r w:rsidRPr="00F1257A">
              <w:rPr>
                <w:rFonts w:ascii="Calisto MT" w:hAnsi="Calisto MT"/>
                <w:b/>
                <w:spacing w:val="-15"/>
              </w:rPr>
              <w:t xml:space="preserve"> </w:t>
            </w:r>
            <w:r w:rsidRPr="00F1257A">
              <w:rPr>
                <w:rFonts w:ascii="Calisto MT" w:hAnsi="Calisto MT"/>
                <w:b/>
                <w:spacing w:val="1"/>
              </w:rPr>
              <w:t>#5</w:t>
            </w:r>
            <w:r w:rsidRPr="00F1257A">
              <w:rPr>
                <w:rFonts w:ascii="Calisto MT" w:hAnsi="Calisto MT"/>
                <w:b/>
              </w:rPr>
              <w:t>:</w:t>
            </w:r>
            <w:r w:rsidR="00B6136E" w:rsidRPr="00F1257A">
              <w:rPr>
                <w:rFonts w:ascii="Calisto MT" w:hAnsi="Calisto MT"/>
                <w:b/>
              </w:rPr>
              <w:t xml:space="preserve">  </w:t>
            </w:r>
            <w:r w:rsidR="00B6136E" w:rsidRPr="00F1257A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36E" w:rsidRPr="00F1257A">
              <w:rPr>
                <w:rFonts w:ascii="Calisto MT" w:hAnsi="Calisto MT"/>
                <w:position w:val="-1"/>
              </w:rPr>
              <w:instrText xml:space="preserve"> FORMTEXT </w:instrText>
            </w:r>
            <w:r w:rsidR="00B6136E" w:rsidRPr="00F1257A">
              <w:rPr>
                <w:rFonts w:ascii="Calisto MT" w:hAnsi="Calisto MT"/>
                <w:position w:val="-1"/>
              </w:rPr>
            </w:r>
            <w:r w:rsidR="00B6136E" w:rsidRPr="00F1257A">
              <w:rPr>
                <w:rFonts w:ascii="Calisto MT" w:hAnsi="Calisto MT"/>
                <w:position w:val="-1"/>
              </w:rPr>
              <w:fldChar w:fldCharType="separate"/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3214" w:type="dxa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000000"/>
              <w:right w:val="single" w:sz="12" w:space="0" w:color="000000"/>
            </w:tcBorders>
            <w:vAlign w:val="bottom"/>
          </w:tcPr>
          <w:p w:rsidR="007617C6" w:rsidRPr="00F1257A" w:rsidRDefault="007617C6" w:rsidP="00440CEA">
            <w:pPr>
              <w:tabs>
                <w:tab w:val="left" w:pos="1350"/>
                <w:tab w:val="left" w:pos="2430"/>
              </w:tabs>
              <w:spacing w:before="3"/>
              <w:rPr>
                <w:rFonts w:ascii="Calisto MT" w:hAnsi="Calisto MT"/>
              </w:rPr>
            </w:pP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7617C6" w:rsidRPr="00F1257A" w:rsidRDefault="007617C6" w:rsidP="00440CEA">
            <w:pPr>
              <w:tabs>
                <w:tab w:val="left" w:pos="1350"/>
                <w:tab w:val="left" w:pos="2430"/>
              </w:tabs>
              <w:ind w:left="258"/>
              <w:rPr>
                <w:rFonts w:ascii="Calisto MT" w:hAnsi="Calisto MT"/>
              </w:rPr>
            </w:pPr>
            <w:r w:rsidRPr="00F1257A">
              <w:rPr>
                <w:rFonts w:ascii="Calisto MT" w:hAnsi="Calisto MT"/>
                <w:b/>
              </w:rPr>
              <w:t>DA</w:t>
            </w:r>
            <w:r w:rsidRPr="00F1257A">
              <w:rPr>
                <w:rFonts w:ascii="Calisto MT" w:hAnsi="Calisto MT"/>
                <w:b/>
                <w:spacing w:val="2"/>
              </w:rPr>
              <w:t>T</w:t>
            </w:r>
            <w:r w:rsidRPr="00F1257A">
              <w:rPr>
                <w:rFonts w:ascii="Calisto MT" w:hAnsi="Calisto MT"/>
                <w:b/>
                <w:spacing w:val="-1"/>
              </w:rPr>
              <w:t>E</w:t>
            </w:r>
            <w:r w:rsidRPr="00F1257A">
              <w:rPr>
                <w:rFonts w:ascii="Calisto MT" w:hAnsi="Calisto MT"/>
                <w:b/>
              </w:rPr>
              <w:t>D:</w:t>
            </w:r>
            <w:r w:rsidR="00991482" w:rsidRPr="00F1257A">
              <w:rPr>
                <w:rFonts w:ascii="Calisto MT" w:hAnsi="Calisto MT"/>
                <w:b/>
              </w:rPr>
              <w:t xml:space="preserve">  </w:t>
            </w:r>
            <w:r w:rsidR="00991482" w:rsidRPr="00F1257A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1482" w:rsidRPr="00F1257A">
              <w:rPr>
                <w:rFonts w:ascii="Calisto MT" w:hAnsi="Calisto MT"/>
                <w:position w:val="-1"/>
              </w:rPr>
              <w:instrText xml:space="preserve"> FORMTEXT </w:instrText>
            </w:r>
            <w:r w:rsidR="00991482" w:rsidRPr="00F1257A">
              <w:rPr>
                <w:rFonts w:ascii="Calisto MT" w:hAnsi="Calisto MT"/>
                <w:position w:val="-1"/>
              </w:rPr>
            </w:r>
            <w:r w:rsidR="00991482" w:rsidRPr="00F1257A">
              <w:rPr>
                <w:rFonts w:ascii="Calisto MT" w:hAnsi="Calisto MT"/>
                <w:position w:val="-1"/>
              </w:rPr>
              <w:fldChar w:fldCharType="separate"/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position w:val="-1"/>
              </w:rPr>
              <w:fldChar w:fldCharType="end"/>
            </w:r>
          </w:p>
        </w:tc>
      </w:tr>
      <w:tr w:rsidR="007617C6" w:rsidTr="00440CEA">
        <w:trPr>
          <w:trHeight w:hRule="exact" w:val="434"/>
        </w:trPr>
        <w:tc>
          <w:tcPr>
            <w:tcW w:w="3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FFFFFF" w:themeColor="background1"/>
            </w:tcBorders>
            <w:vAlign w:val="bottom"/>
          </w:tcPr>
          <w:p w:rsidR="007617C6" w:rsidRPr="00F1257A" w:rsidRDefault="007617C6" w:rsidP="00440CEA">
            <w:pPr>
              <w:tabs>
                <w:tab w:val="left" w:pos="2430"/>
              </w:tabs>
              <w:ind w:left="285"/>
              <w:rPr>
                <w:rFonts w:ascii="Calisto MT" w:hAnsi="Calisto MT"/>
              </w:rPr>
            </w:pPr>
            <w:r w:rsidRPr="00F1257A">
              <w:rPr>
                <w:rFonts w:ascii="Calisto MT" w:hAnsi="Calisto MT"/>
                <w:b/>
              </w:rPr>
              <w:t>A</w:t>
            </w:r>
            <w:r w:rsidRPr="00F1257A">
              <w:rPr>
                <w:rFonts w:ascii="Calisto MT" w:hAnsi="Calisto MT"/>
                <w:b/>
                <w:spacing w:val="-1"/>
              </w:rPr>
              <w:t>T</w:t>
            </w:r>
            <w:r w:rsidRPr="00F1257A">
              <w:rPr>
                <w:rFonts w:ascii="Calisto MT" w:hAnsi="Calisto MT"/>
                <w:b/>
                <w:spacing w:val="1"/>
              </w:rPr>
              <w:t>T</w:t>
            </w:r>
            <w:r w:rsidRPr="00F1257A">
              <w:rPr>
                <w:rFonts w:ascii="Calisto MT" w:hAnsi="Calisto MT"/>
                <w:b/>
              </w:rPr>
              <w:t>AC</w:t>
            </w:r>
            <w:r w:rsidRPr="00F1257A">
              <w:rPr>
                <w:rFonts w:ascii="Calisto MT" w:hAnsi="Calisto MT"/>
                <w:b/>
                <w:spacing w:val="1"/>
              </w:rPr>
              <w:t>H</w:t>
            </w:r>
            <w:r w:rsidRPr="00F1257A">
              <w:rPr>
                <w:rFonts w:ascii="Calisto MT" w:hAnsi="Calisto MT"/>
                <w:b/>
                <w:spacing w:val="4"/>
              </w:rPr>
              <w:t>M</w:t>
            </w:r>
            <w:r w:rsidRPr="00F1257A">
              <w:rPr>
                <w:rFonts w:ascii="Calisto MT" w:hAnsi="Calisto MT"/>
                <w:b/>
                <w:spacing w:val="-1"/>
              </w:rPr>
              <w:t>E</w:t>
            </w:r>
            <w:r w:rsidRPr="00F1257A">
              <w:rPr>
                <w:rFonts w:ascii="Calisto MT" w:hAnsi="Calisto MT"/>
                <w:b/>
              </w:rPr>
              <w:t>NT</w:t>
            </w:r>
            <w:r w:rsidRPr="00F1257A">
              <w:rPr>
                <w:rFonts w:ascii="Calisto MT" w:hAnsi="Calisto MT"/>
                <w:b/>
                <w:spacing w:val="-15"/>
              </w:rPr>
              <w:t xml:space="preserve"> </w:t>
            </w:r>
            <w:r w:rsidRPr="00F1257A">
              <w:rPr>
                <w:rFonts w:ascii="Calisto MT" w:hAnsi="Calisto MT"/>
                <w:b/>
                <w:spacing w:val="1"/>
              </w:rPr>
              <w:t>#6</w:t>
            </w:r>
            <w:r w:rsidRPr="00F1257A">
              <w:rPr>
                <w:rFonts w:ascii="Calisto MT" w:hAnsi="Calisto MT"/>
                <w:b/>
              </w:rPr>
              <w:t>:</w:t>
            </w:r>
            <w:r w:rsidR="00B6136E" w:rsidRPr="00F1257A">
              <w:rPr>
                <w:rFonts w:ascii="Calisto MT" w:hAnsi="Calisto MT"/>
                <w:b/>
              </w:rPr>
              <w:t xml:space="preserve">  </w:t>
            </w:r>
            <w:r w:rsidR="00B6136E" w:rsidRPr="00F1257A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36E" w:rsidRPr="00F1257A">
              <w:rPr>
                <w:rFonts w:ascii="Calisto MT" w:hAnsi="Calisto MT"/>
                <w:position w:val="-1"/>
              </w:rPr>
              <w:instrText xml:space="preserve"> FORMTEXT </w:instrText>
            </w:r>
            <w:r w:rsidR="00B6136E" w:rsidRPr="00F1257A">
              <w:rPr>
                <w:rFonts w:ascii="Calisto MT" w:hAnsi="Calisto MT"/>
                <w:position w:val="-1"/>
              </w:rPr>
            </w:r>
            <w:r w:rsidR="00B6136E" w:rsidRPr="00F1257A">
              <w:rPr>
                <w:rFonts w:ascii="Calisto MT" w:hAnsi="Calisto MT"/>
                <w:position w:val="-1"/>
              </w:rPr>
              <w:fldChar w:fldCharType="separate"/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3214" w:type="dxa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000000"/>
              <w:right w:val="single" w:sz="12" w:space="0" w:color="000000"/>
            </w:tcBorders>
            <w:vAlign w:val="bottom"/>
          </w:tcPr>
          <w:p w:rsidR="007617C6" w:rsidRPr="00F1257A" w:rsidRDefault="007617C6" w:rsidP="00440CEA">
            <w:pPr>
              <w:tabs>
                <w:tab w:val="left" w:pos="1350"/>
                <w:tab w:val="left" w:pos="2430"/>
              </w:tabs>
              <w:spacing w:before="6"/>
              <w:rPr>
                <w:rFonts w:ascii="Calisto MT" w:hAnsi="Calisto MT"/>
              </w:rPr>
            </w:pP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7617C6" w:rsidRPr="00F1257A" w:rsidRDefault="007617C6" w:rsidP="00440CEA">
            <w:pPr>
              <w:tabs>
                <w:tab w:val="left" w:pos="1350"/>
                <w:tab w:val="left" w:pos="2430"/>
              </w:tabs>
              <w:ind w:left="258"/>
              <w:rPr>
                <w:rFonts w:ascii="Calisto MT" w:hAnsi="Calisto MT"/>
              </w:rPr>
            </w:pPr>
            <w:r w:rsidRPr="00F1257A">
              <w:rPr>
                <w:rFonts w:ascii="Calisto MT" w:hAnsi="Calisto MT"/>
                <w:b/>
              </w:rPr>
              <w:t>DA</w:t>
            </w:r>
            <w:r w:rsidRPr="00F1257A">
              <w:rPr>
                <w:rFonts w:ascii="Calisto MT" w:hAnsi="Calisto MT"/>
                <w:b/>
                <w:spacing w:val="2"/>
              </w:rPr>
              <w:t>T</w:t>
            </w:r>
            <w:r w:rsidRPr="00F1257A">
              <w:rPr>
                <w:rFonts w:ascii="Calisto MT" w:hAnsi="Calisto MT"/>
                <w:b/>
                <w:spacing w:val="-1"/>
              </w:rPr>
              <w:t>E</w:t>
            </w:r>
            <w:r w:rsidRPr="00F1257A">
              <w:rPr>
                <w:rFonts w:ascii="Calisto MT" w:hAnsi="Calisto MT"/>
                <w:b/>
              </w:rPr>
              <w:t>D:</w:t>
            </w:r>
            <w:r w:rsidR="00991482" w:rsidRPr="00F1257A">
              <w:rPr>
                <w:rFonts w:ascii="Calisto MT" w:hAnsi="Calisto MT"/>
                <w:b/>
              </w:rPr>
              <w:t xml:space="preserve">  </w:t>
            </w:r>
            <w:r w:rsidR="00991482" w:rsidRPr="00F1257A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1482" w:rsidRPr="00F1257A">
              <w:rPr>
                <w:rFonts w:ascii="Calisto MT" w:hAnsi="Calisto MT"/>
                <w:position w:val="-1"/>
              </w:rPr>
              <w:instrText xml:space="preserve"> FORMTEXT </w:instrText>
            </w:r>
            <w:r w:rsidR="00991482" w:rsidRPr="00F1257A">
              <w:rPr>
                <w:rFonts w:ascii="Calisto MT" w:hAnsi="Calisto MT"/>
                <w:position w:val="-1"/>
              </w:rPr>
            </w:r>
            <w:r w:rsidR="00991482" w:rsidRPr="00F1257A">
              <w:rPr>
                <w:rFonts w:ascii="Calisto MT" w:hAnsi="Calisto MT"/>
                <w:position w:val="-1"/>
              </w:rPr>
              <w:fldChar w:fldCharType="separate"/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position w:val="-1"/>
              </w:rPr>
              <w:fldChar w:fldCharType="end"/>
            </w:r>
          </w:p>
        </w:tc>
      </w:tr>
      <w:tr w:rsidR="007617C6" w:rsidTr="00440CEA">
        <w:trPr>
          <w:trHeight w:hRule="exact" w:val="437"/>
        </w:trPr>
        <w:tc>
          <w:tcPr>
            <w:tcW w:w="3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FFFFFF" w:themeColor="background1"/>
            </w:tcBorders>
            <w:vAlign w:val="bottom"/>
          </w:tcPr>
          <w:p w:rsidR="007617C6" w:rsidRPr="00F1257A" w:rsidRDefault="007617C6" w:rsidP="00440CEA">
            <w:pPr>
              <w:tabs>
                <w:tab w:val="left" w:pos="2430"/>
              </w:tabs>
              <w:ind w:left="285"/>
              <w:rPr>
                <w:rFonts w:ascii="Calisto MT" w:hAnsi="Calisto MT"/>
              </w:rPr>
            </w:pPr>
            <w:r w:rsidRPr="00F1257A">
              <w:rPr>
                <w:rFonts w:ascii="Calisto MT" w:hAnsi="Calisto MT"/>
                <w:b/>
              </w:rPr>
              <w:t>A</w:t>
            </w:r>
            <w:r w:rsidRPr="00F1257A">
              <w:rPr>
                <w:rFonts w:ascii="Calisto MT" w:hAnsi="Calisto MT"/>
                <w:b/>
                <w:spacing w:val="-1"/>
              </w:rPr>
              <w:t>T</w:t>
            </w:r>
            <w:r w:rsidRPr="00F1257A">
              <w:rPr>
                <w:rFonts w:ascii="Calisto MT" w:hAnsi="Calisto MT"/>
                <w:b/>
                <w:spacing w:val="1"/>
              </w:rPr>
              <w:t>T</w:t>
            </w:r>
            <w:r w:rsidRPr="00F1257A">
              <w:rPr>
                <w:rFonts w:ascii="Calisto MT" w:hAnsi="Calisto MT"/>
                <w:b/>
              </w:rPr>
              <w:t>AC</w:t>
            </w:r>
            <w:r w:rsidRPr="00F1257A">
              <w:rPr>
                <w:rFonts w:ascii="Calisto MT" w:hAnsi="Calisto MT"/>
                <w:b/>
                <w:spacing w:val="1"/>
              </w:rPr>
              <w:t>H</w:t>
            </w:r>
            <w:r w:rsidRPr="00F1257A">
              <w:rPr>
                <w:rFonts w:ascii="Calisto MT" w:hAnsi="Calisto MT"/>
                <w:b/>
                <w:spacing w:val="4"/>
              </w:rPr>
              <w:t>M</w:t>
            </w:r>
            <w:r w:rsidRPr="00F1257A">
              <w:rPr>
                <w:rFonts w:ascii="Calisto MT" w:hAnsi="Calisto MT"/>
                <w:b/>
                <w:spacing w:val="-1"/>
              </w:rPr>
              <w:t>E</w:t>
            </w:r>
            <w:r w:rsidRPr="00F1257A">
              <w:rPr>
                <w:rFonts w:ascii="Calisto MT" w:hAnsi="Calisto MT"/>
                <w:b/>
              </w:rPr>
              <w:t>NT</w:t>
            </w:r>
            <w:r w:rsidRPr="00F1257A">
              <w:rPr>
                <w:rFonts w:ascii="Calisto MT" w:hAnsi="Calisto MT"/>
                <w:b/>
                <w:spacing w:val="-15"/>
              </w:rPr>
              <w:t xml:space="preserve"> </w:t>
            </w:r>
            <w:r w:rsidRPr="00F1257A">
              <w:rPr>
                <w:rFonts w:ascii="Calisto MT" w:hAnsi="Calisto MT"/>
                <w:b/>
                <w:spacing w:val="1"/>
              </w:rPr>
              <w:t>#7</w:t>
            </w:r>
            <w:r w:rsidRPr="00F1257A">
              <w:rPr>
                <w:rFonts w:ascii="Calisto MT" w:hAnsi="Calisto MT"/>
                <w:b/>
              </w:rPr>
              <w:t>:</w:t>
            </w:r>
            <w:r w:rsidR="00B6136E" w:rsidRPr="00F1257A">
              <w:rPr>
                <w:rFonts w:ascii="Calisto MT" w:hAnsi="Calisto MT"/>
                <w:b/>
              </w:rPr>
              <w:t xml:space="preserve">  </w:t>
            </w:r>
            <w:r w:rsidR="00B6136E" w:rsidRPr="00F1257A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36E" w:rsidRPr="00F1257A">
              <w:rPr>
                <w:rFonts w:ascii="Calisto MT" w:hAnsi="Calisto MT"/>
                <w:position w:val="-1"/>
              </w:rPr>
              <w:instrText xml:space="preserve"> FORMTEXT </w:instrText>
            </w:r>
            <w:r w:rsidR="00B6136E" w:rsidRPr="00F1257A">
              <w:rPr>
                <w:rFonts w:ascii="Calisto MT" w:hAnsi="Calisto MT"/>
                <w:position w:val="-1"/>
              </w:rPr>
            </w:r>
            <w:r w:rsidR="00B6136E" w:rsidRPr="00F1257A">
              <w:rPr>
                <w:rFonts w:ascii="Calisto MT" w:hAnsi="Calisto MT"/>
                <w:position w:val="-1"/>
              </w:rPr>
              <w:fldChar w:fldCharType="separate"/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3214" w:type="dxa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000000"/>
              <w:right w:val="single" w:sz="12" w:space="0" w:color="000000"/>
            </w:tcBorders>
            <w:vAlign w:val="bottom"/>
          </w:tcPr>
          <w:p w:rsidR="007617C6" w:rsidRPr="00F1257A" w:rsidRDefault="007617C6" w:rsidP="00440CEA">
            <w:pPr>
              <w:tabs>
                <w:tab w:val="left" w:pos="1350"/>
                <w:tab w:val="left" w:pos="2430"/>
              </w:tabs>
              <w:spacing w:before="6"/>
              <w:rPr>
                <w:rFonts w:ascii="Calisto MT" w:hAnsi="Calisto MT"/>
              </w:rPr>
            </w:pP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7617C6" w:rsidRPr="00F1257A" w:rsidRDefault="007617C6" w:rsidP="00440CEA">
            <w:pPr>
              <w:tabs>
                <w:tab w:val="left" w:pos="1350"/>
                <w:tab w:val="left" w:pos="2430"/>
              </w:tabs>
              <w:ind w:left="258"/>
              <w:rPr>
                <w:rFonts w:ascii="Calisto MT" w:hAnsi="Calisto MT"/>
              </w:rPr>
            </w:pPr>
            <w:r w:rsidRPr="00F1257A">
              <w:rPr>
                <w:rFonts w:ascii="Calisto MT" w:hAnsi="Calisto MT"/>
                <w:b/>
              </w:rPr>
              <w:t>DA</w:t>
            </w:r>
            <w:r w:rsidRPr="00F1257A">
              <w:rPr>
                <w:rFonts w:ascii="Calisto MT" w:hAnsi="Calisto MT"/>
                <w:b/>
                <w:spacing w:val="2"/>
              </w:rPr>
              <w:t>T</w:t>
            </w:r>
            <w:r w:rsidRPr="00F1257A">
              <w:rPr>
                <w:rFonts w:ascii="Calisto MT" w:hAnsi="Calisto MT"/>
                <w:b/>
                <w:spacing w:val="-1"/>
              </w:rPr>
              <w:t>E</w:t>
            </w:r>
            <w:r w:rsidRPr="00F1257A">
              <w:rPr>
                <w:rFonts w:ascii="Calisto MT" w:hAnsi="Calisto MT"/>
                <w:b/>
              </w:rPr>
              <w:t>D:</w:t>
            </w:r>
            <w:r w:rsidR="00991482" w:rsidRPr="00F1257A">
              <w:rPr>
                <w:rFonts w:ascii="Calisto MT" w:hAnsi="Calisto MT"/>
                <w:b/>
              </w:rPr>
              <w:t xml:space="preserve">  </w:t>
            </w:r>
            <w:r w:rsidR="00991482" w:rsidRPr="00F1257A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1482" w:rsidRPr="00F1257A">
              <w:rPr>
                <w:rFonts w:ascii="Calisto MT" w:hAnsi="Calisto MT"/>
                <w:position w:val="-1"/>
              </w:rPr>
              <w:instrText xml:space="preserve"> FORMTEXT </w:instrText>
            </w:r>
            <w:r w:rsidR="00991482" w:rsidRPr="00F1257A">
              <w:rPr>
                <w:rFonts w:ascii="Calisto MT" w:hAnsi="Calisto MT"/>
                <w:position w:val="-1"/>
              </w:rPr>
            </w:r>
            <w:r w:rsidR="00991482" w:rsidRPr="00F1257A">
              <w:rPr>
                <w:rFonts w:ascii="Calisto MT" w:hAnsi="Calisto MT"/>
                <w:position w:val="-1"/>
              </w:rPr>
              <w:fldChar w:fldCharType="separate"/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position w:val="-1"/>
              </w:rPr>
              <w:fldChar w:fldCharType="end"/>
            </w:r>
          </w:p>
        </w:tc>
      </w:tr>
      <w:tr w:rsidR="007617C6" w:rsidTr="00440CEA">
        <w:trPr>
          <w:trHeight w:hRule="exact" w:val="434"/>
        </w:trPr>
        <w:tc>
          <w:tcPr>
            <w:tcW w:w="3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FFFFFF" w:themeColor="background1"/>
            </w:tcBorders>
            <w:vAlign w:val="bottom"/>
          </w:tcPr>
          <w:p w:rsidR="007617C6" w:rsidRPr="00F1257A" w:rsidRDefault="007617C6" w:rsidP="00440CEA">
            <w:pPr>
              <w:tabs>
                <w:tab w:val="left" w:pos="2430"/>
              </w:tabs>
              <w:ind w:left="285"/>
              <w:rPr>
                <w:rFonts w:ascii="Calisto MT" w:hAnsi="Calisto MT"/>
              </w:rPr>
            </w:pPr>
            <w:r w:rsidRPr="00F1257A">
              <w:rPr>
                <w:rFonts w:ascii="Calisto MT" w:hAnsi="Calisto MT"/>
                <w:b/>
              </w:rPr>
              <w:t>A</w:t>
            </w:r>
            <w:r w:rsidRPr="00F1257A">
              <w:rPr>
                <w:rFonts w:ascii="Calisto MT" w:hAnsi="Calisto MT"/>
                <w:b/>
                <w:spacing w:val="-1"/>
              </w:rPr>
              <w:t>T</w:t>
            </w:r>
            <w:r w:rsidRPr="00F1257A">
              <w:rPr>
                <w:rFonts w:ascii="Calisto MT" w:hAnsi="Calisto MT"/>
                <w:b/>
                <w:spacing w:val="1"/>
              </w:rPr>
              <w:t>T</w:t>
            </w:r>
            <w:r w:rsidRPr="00F1257A">
              <w:rPr>
                <w:rFonts w:ascii="Calisto MT" w:hAnsi="Calisto MT"/>
                <w:b/>
              </w:rPr>
              <w:t>AC</w:t>
            </w:r>
            <w:r w:rsidRPr="00F1257A">
              <w:rPr>
                <w:rFonts w:ascii="Calisto MT" w:hAnsi="Calisto MT"/>
                <w:b/>
                <w:spacing w:val="1"/>
              </w:rPr>
              <w:t>H</w:t>
            </w:r>
            <w:r w:rsidRPr="00F1257A">
              <w:rPr>
                <w:rFonts w:ascii="Calisto MT" w:hAnsi="Calisto MT"/>
                <w:b/>
                <w:spacing w:val="4"/>
              </w:rPr>
              <w:t>M</w:t>
            </w:r>
            <w:r w:rsidRPr="00F1257A">
              <w:rPr>
                <w:rFonts w:ascii="Calisto MT" w:hAnsi="Calisto MT"/>
                <w:b/>
                <w:spacing w:val="-1"/>
              </w:rPr>
              <w:t>E</w:t>
            </w:r>
            <w:r w:rsidRPr="00F1257A">
              <w:rPr>
                <w:rFonts w:ascii="Calisto MT" w:hAnsi="Calisto MT"/>
                <w:b/>
              </w:rPr>
              <w:t>NT</w:t>
            </w:r>
            <w:r w:rsidRPr="00F1257A">
              <w:rPr>
                <w:rFonts w:ascii="Calisto MT" w:hAnsi="Calisto MT"/>
                <w:b/>
                <w:spacing w:val="-15"/>
              </w:rPr>
              <w:t xml:space="preserve"> </w:t>
            </w:r>
            <w:r w:rsidRPr="00F1257A">
              <w:rPr>
                <w:rFonts w:ascii="Calisto MT" w:hAnsi="Calisto MT"/>
                <w:b/>
                <w:spacing w:val="1"/>
              </w:rPr>
              <w:t>#8</w:t>
            </w:r>
            <w:r w:rsidRPr="00F1257A">
              <w:rPr>
                <w:rFonts w:ascii="Calisto MT" w:hAnsi="Calisto MT"/>
                <w:b/>
              </w:rPr>
              <w:t>:</w:t>
            </w:r>
            <w:r w:rsidR="00B6136E" w:rsidRPr="00F1257A">
              <w:rPr>
                <w:rFonts w:ascii="Calisto MT" w:hAnsi="Calisto MT"/>
                <w:b/>
              </w:rPr>
              <w:t xml:space="preserve">  </w:t>
            </w:r>
            <w:r w:rsidR="00B6136E" w:rsidRPr="00F1257A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36E" w:rsidRPr="00F1257A">
              <w:rPr>
                <w:rFonts w:ascii="Calisto MT" w:hAnsi="Calisto MT"/>
                <w:position w:val="-1"/>
              </w:rPr>
              <w:instrText xml:space="preserve"> FORMTEXT </w:instrText>
            </w:r>
            <w:r w:rsidR="00B6136E" w:rsidRPr="00F1257A">
              <w:rPr>
                <w:rFonts w:ascii="Calisto MT" w:hAnsi="Calisto MT"/>
                <w:position w:val="-1"/>
              </w:rPr>
            </w:r>
            <w:r w:rsidR="00B6136E" w:rsidRPr="00F1257A">
              <w:rPr>
                <w:rFonts w:ascii="Calisto MT" w:hAnsi="Calisto MT"/>
                <w:position w:val="-1"/>
              </w:rPr>
              <w:fldChar w:fldCharType="separate"/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3214" w:type="dxa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000000"/>
              <w:right w:val="single" w:sz="12" w:space="0" w:color="000000"/>
            </w:tcBorders>
            <w:vAlign w:val="bottom"/>
          </w:tcPr>
          <w:p w:rsidR="007617C6" w:rsidRPr="00F1257A" w:rsidRDefault="007617C6" w:rsidP="00440CEA">
            <w:pPr>
              <w:tabs>
                <w:tab w:val="left" w:pos="1350"/>
                <w:tab w:val="left" w:pos="2430"/>
              </w:tabs>
              <w:spacing w:before="3"/>
              <w:rPr>
                <w:rFonts w:ascii="Calisto MT" w:hAnsi="Calisto MT"/>
              </w:rPr>
            </w:pP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7617C6" w:rsidRPr="00F1257A" w:rsidRDefault="007617C6" w:rsidP="00440CEA">
            <w:pPr>
              <w:tabs>
                <w:tab w:val="left" w:pos="1350"/>
                <w:tab w:val="left" w:pos="2430"/>
              </w:tabs>
              <w:ind w:left="258"/>
              <w:rPr>
                <w:rFonts w:ascii="Calisto MT" w:hAnsi="Calisto MT"/>
              </w:rPr>
            </w:pPr>
            <w:r w:rsidRPr="00F1257A">
              <w:rPr>
                <w:rFonts w:ascii="Calisto MT" w:hAnsi="Calisto MT"/>
                <w:b/>
              </w:rPr>
              <w:t>DA</w:t>
            </w:r>
            <w:r w:rsidRPr="00F1257A">
              <w:rPr>
                <w:rFonts w:ascii="Calisto MT" w:hAnsi="Calisto MT"/>
                <w:b/>
                <w:spacing w:val="2"/>
              </w:rPr>
              <w:t>T</w:t>
            </w:r>
            <w:r w:rsidRPr="00F1257A">
              <w:rPr>
                <w:rFonts w:ascii="Calisto MT" w:hAnsi="Calisto MT"/>
                <w:b/>
                <w:spacing w:val="-1"/>
              </w:rPr>
              <w:t>E</w:t>
            </w:r>
            <w:r w:rsidRPr="00F1257A">
              <w:rPr>
                <w:rFonts w:ascii="Calisto MT" w:hAnsi="Calisto MT"/>
                <w:b/>
              </w:rPr>
              <w:t>D:</w:t>
            </w:r>
            <w:r w:rsidR="00991482" w:rsidRPr="00F1257A">
              <w:rPr>
                <w:rFonts w:ascii="Calisto MT" w:hAnsi="Calisto MT"/>
                <w:b/>
              </w:rPr>
              <w:t xml:space="preserve">  </w:t>
            </w:r>
            <w:r w:rsidR="00991482" w:rsidRPr="00F1257A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1482" w:rsidRPr="00F1257A">
              <w:rPr>
                <w:rFonts w:ascii="Calisto MT" w:hAnsi="Calisto MT"/>
                <w:position w:val="-1"/>
              </w:rPr>
              <w:instrText xml:space="preserve"> FORMTEXT </w:instrText>
            </w:r>
            <w:r w:rsidR="00991482" w:rsidRPr="00F1257A">
              <w:rPr>
                <w:rFonts w:ascii="Calisto MT" w:hAnsi="Calisto MT"/>
                <w:position w:val="-1"/>
              </w:rPr>
            </w:r>
            <w:r w:rsidR="00991482" w:rsidRPr="00F1257A">
              <w:rPr>
                <w:rFonts w:ascii="Calisto MT" w:hAnsi="Calisto MT"/>
                <w:position w:val="-1"/>
              </w:rPr>
              <w:fldChar w:fldCharType="separate"/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position w:val="-1"/>
              </w:rPr>
              <w:fldChar w:fldCharType="end"/>
            </w:r>
          </w:p>
        </w:tc>
      </w:tr>
      <w:tr w:rsidR="007617C6" w:rsidTr="00440CEA">
        <w:trPr>
          <w:trHeight w:hRule="exact" w:val="434"/>
        </w:trPr>
        <w:tc>
          <w:tcPr>
            <w:tcW w:w="3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FFFFFF" w:themeColor="background1"/>
            </w:tcBorders>
            <w:vAlign w:val="bottom"/>
          </w:tcPr>
          <w:p w:rsidR="007617C6" w:rsidRPr="00F1257A" w:rsidRDefault="007617C6" w:rsidP="00440CEA">
            <w:pPr>
              <w:tabs>
                <w:tab w:val="left" w:pos="2430"/>
              </w:tabs>
              <w:ind w:left="285"/>
              <w:rPr>
                <w:rFonts w:ascii="Calisto MT" w:hAnsi="Calisto MT"/>
              </w:rPr>
            </w:pPr>
            <w:r w:rsidRPr="00F1257A">
              <w:rPr>
                <w:rFonts w:ascii="Calisto MT" w:hAnsi="Calisto MT"/>
                <w:b/>
              </w:rPr>
              <w:t>A</w:t>
            </w:r>
            <w:r w:rsidRPr="00F1257A">
              <w:rPr>
                <w:rFonts w:ascii="Calisto MT" w:hAnsi="Calisto MT"/>
                <w:b/>
                <w:spacing w:val="-1"/>
              </w:rPr>
              <w:t>T</w:t>
            </w:r>
            <w:r w:rsidRPr="00F1257A">
              <w:rPr>
                <w:rFonts w:ascii="Calisto MT" w:hAnsi="Calisto MT"/>
                <w:b/>
                <w:spacing w:val="1"/>
              </w:rPr>
              <w:t>T</w:t>
            </w:r>
            <w:r w:rsidRPr="00F1257A">
              <w:rPr>
                <w:rFonts w:ascii="Calisto MT" w:hAnsi="Calisto MT"/>
                <w:b/>
              </w:rPr>
              <w:t>AC</w:t>
            </w:r>
            <w:r w:rsidRPr="00F1257A">
              <w:rPr>
                <w:rFonts w:ascii="Calisto MT" w:hAnsi="Calisto MT"/>
                <w:b/>
                <w:spacing w:val="1"/>
              </w:rPr>
              <w:t>H</w:t>
            </w:r>
            <w:r w:rsidRPr="00F1257A">
              <w:rPr>
                <w:rFonts w:ascii="Calisto MT" w:hAnsi="Calisto MT"/>
                <w:b/>
                <w:spacing w:val="4"/>
              </w:rPr>
              <w:t>M</w:t>
            </w:r>
            <w:r w:rsidRPr="00F1257A">
              <w:rPr>
                <w:rFonts w:ascii="Calisto MT" w:hAnsi="Calisto MT"/>
                <w:b/>
                <w:spacing w:val="-1"/>
              </w:rPr>
              <w:t>E</w:t>
            </w:r>
            <w:r w:rsidRPr="00F1257A">
              <w:rPr>
                <w:rFonts w:ascii="Calisto MT" w:hAnsi="Calisto MT"/>
                <w:b/>
              </w:rPr>
              <w:t>NT</w:t>
            </w:r>
            <w:r w:rsidRPr="00F1257A">
              <w:rPr>
                <w:rFonts w:ascii="Calisto MT" w:hAnsi="Calisto MT"/>
                <w:b/>
                <w:spacing w:val="-15"/>
              </w:rPr>
              <w:t xml:space="preserve"> </w:t>
            </w:r>
            <w:r w:rsidRPr="00F1257A">
              <w:rPr>
                <w:rFonts w:ascii="Calisto MT" w:hAnsi="Calisto MT"/>
                <w:b/>
                <w:spacing w:val="1"/>
              </w:rPr>
              <w:t>#9</w:t>
            </w:r>
            <w:r w:rsidRPr="00F1257A">
              <w:rPr>
                <w:rFonts w:ascii="Calisto MT" w:hAnsi="Calisto MT"/>
                <w:b/>
              </w:rPr>
              <w:t>:</w:t>
            </w:r>
            <w:r w:rsidR="00B6136E" w:rsidRPr="00F1257A">
              <w:rPr>
                <w:rFonts w:ascii="Calisto MT" w:hAnsi="Calisto MT"/>
                <w:b/>
              </w:rPr>
              <w:t xml:space="preserve">  </w:t>
            </w:r>
            <w:r w:rsidR="00B6136E" w:rsidRPr="00F1257A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36E" w:rsidRPr="00F1257A">
              <w:rPr>
                <w:rFonts w:ascii="Calisto MT" w:hAnsi="Calisto MT"/>
                <w:position w:val="-1"/>
              </w:rPr>
              <w:instrText xml:space="preserve"> FORMTEXT </w:instrText>
            </w:r>
            <w:r w:rsidR="00B6136E" w:rsidRPr="00F1257A">
              <w:rPr>
                <w:rFonts w:ascii="Calisto MT" w:hAnsi="Calisto MT"/>
                <w:position w:val="-1"/>
              </w:rPr>
            </w:r>
            <w:r w:rsidR="00B6136E" w:rsidRPr="00F1257A">
              <w:rPr>
                <w:rFonts w:ascii="Calisto MT" w:hAnsi="Calisto MT"/>
                <w:position w:val="-1"/>
              </w:rPr>
              <w:fldChar w:fldCharType="separate"/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3214" w:type="dxa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000000"/>
              <w:right w:val="single" w:sz="12" w:space="0" w:color="000000"/>
            </w:tcBorders>
            <w:vAlign w:val="bottom"/>
          </w:tcPr>
          <w:p w:rsidR="007617C6" w:rsidRPr="00F1257A" w:rsidRDefault="007617C6" w:rsidP="00440CEA">
            <w:pPr>
              <w:tabs>
                <w:tab w:val="left" w:pos="1350"/>
                <w:tab w:val="left" w:pos="2430"/>
              </w:tabs>
              <w:spacing w:before="3"/>
              <w:rPr>
                <w:rFonts w:ascii="Calisto MT" w:hAnsi="Calisto MT"/>
              </w:rPr>
            </w:pP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7617C6" w:rsidRPr="00F1257A" w:rsidRDefault="007617C6" w:rsidP="00440CEA">
            <w:pPr>
              <w:tabs>
                <w:tab w:val="left" w:pos="1350"/>
                <w:tab w:val="left" w:pos="2430"/>
              </w:tabs>
              <w:ind w:left="258"/>
              <w:rPr>
                <w:rFonts w:ascii="Calisto MT" w:hAnsi="Calisto MT"/>
              </w:rPr>
            </w:pPr>
            <w:r w:rsidRPr="00F1257A">
              <w:rPr>
                <w:rFonts w:ascii="Calisto MT" w:hAnsi="Calisto MT"/>
                <w:b/>
              </w:rPr>
              <w:t>DA</w:t>
            </w:r>
            <w:r w:rsidRPr="00F1257A">
              <w:rPr>
                <w:rFonts w:ascii="Calisto MT" w:hAnsi="Calisto MT"/>
                <w:b/>
                <w:spacing w:val="2"/>
              </w:rPr>
              <w:t>T</w:t>
            </w:r>
            <w:r w:rsidRPr="00F1257A">
              <w:rPr>
                <w:rFonts w:ascii="Calisto MT" w:hAnsi="Calisto MT"/>
                <w:b/>
                <w:spacing w:val="-1"/>
              </w:rPr>
              <w:t>E</w:t>
            </w:r>
            <w:r w:rsidRPr="00F1257A">
              <w:rPr>
                <w:rFonts w:ascii="Calisto MT" w:hAnsi="Calisto MT"/>
                <w:b/>
              </w:rPr>
              <w:t>D:</w:t>
            </w:r>
            <w:r w:rsidR="00991482" w:rsidRPr="00F1257A">
              <w:rPr>
                <w:rFonts w:ascii="Calisto MT" w:hAnsi="Calisto MT"/>
                <w:b/>
              </w:rPr>
              <w:t xml:space="preserve">  </w:t>
            </w:r>
            <w:r w:rsidR="00991482" w:rsidRPr="00F1257A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1482" w:rsidRPr="00F1257A">
              <w:rPr>
                <w:rFonts w:ascii="Calisto MT" w:hAnsi="Calisto MT"/>
                <w:position w:val="-1"/>
              </w:rPr>
              <w:instrText xml:space="preserve"> FORMTEXT </w:instrText>
            </w:r>
            <w:r w:rsidR="00991482" w:rsidRPr="00F1257A">
              <w:rPr>
                <w:rFonts w:ascii="Calisto MT" w:hAnsi="Calisto MT"/>
                <w:position w:val="-1"/>
              </w:rPr>
            </w:r>
            <w:r w:rsidR="00991482" w:rsidRPr="00F1257A">
              <w:rPr>
                <w:rFonts w:ascii="Calisto MT" w:hAnsi="Calisto MT"/>
                <w:position w:val="-1"/>
              </w:rPr>
              <w:fldChar w:fldCharType="separate"/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position w:val="-1"/>
              </w:rPr>
              <w:fldChar w:fldCharType="end"/>
            </w:r>
          </w:p>
        </w:tc>
      </w:tr>
      <w:tr w:rsidR="007617C6" w:rsidTr="00440CEA">
        <w:trPr>
          <w:trHeight w:hRule="exact" w:val="435"/>
        </w:trPr>
        <w:tc>
          <w:tcPr>
            <w:tcW w:w="3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FFFFFF" w:themeColor="background1"/>
            </w:tcBorders>
            <w:vAlign w:val="bottom"/>
          </w:tcPr>
          <w:p w:rsidR="007617C6" w:rsidRPr="00F1257A" w:rsidRDefault="007617C6" w:rsidP="00440CEA">
            <w:pPr>
              <w:tabs>
                <w:tab w:val="left" w:pos="2430"/>
              </w:tabs>
              <w:ind w:left="285"/>
              <w:rPr>
                <w:rFonts w:ascii="Calisto MT" w:hAnsi="Calisto MT"/>
              </w:rPr>
            </w:pPr>
            <w:r w:rsidRPr="00F1257A">
              <w:rPr>
                <w:rFonts w:ascii="Calisto MT" w:hAnsi="Calisto MT"/>
                <w:b/>
              </w:rPr>
              <w:t>A</w:t>
            </w:r>
            <w:r w:rsidRPr="00F1257A">
              <w:rPr>
                <w:rFonts w:ascii="Calisto MT" w:hAnsi="Calisto MT"/>
                <w:b/>
                <w:spacing w:val="-1"/>
              </w:rPr>
              <w:t>T</w:t>
            </w:r>
            <w:r w:rsidRPr="00F1257A">
              <w:rPr>
                <w:rFonts w:ascii="Calisto MT" w:hAnsi="Calisto MT"/>
                <w:b/>
                <w:spacing w:val="1"/>
              </w:rPr>
              <w:t>T</w:t>
            </w:r>
            <w:r w:rsidRPr="00F1257A">
              <w:rPr>
                <w:rFonts w:ascii="Calisto MT" w:hAnsi="Calisto MT"/>
                <w:b/>
              </w:rPr>
              <w:t>AC</w:t>
            </w:r>
            <w:r w:rsidRPr="00F1257A">
              <w:rPr>
                <w:rFonts w:ascii="Calisto MT" w:hAnsi="Calisto MT"/>
                <w:b/>
                <w:spacing w:val="1"/>
              </w:rPr>
              <w:t>H</w:t>
            </w:r>
            <w:r w:rsidRPr="00F1257A">
              <w:rPr>
                <w:rFonts w:ascii="Calisto MT" w:hAnsi="Calisto MT"/>
                <w:b/>
                <w:spacing w:val="4"/>
              </w:rPr>
              <w:t>M</w:t>
            </w:r>
            <w:r w:rsidRPr="00F1257A">
              <w:rPr>
                <w:rFonts w:ascii="Calisto MT" w:hAnsi="Calisto MT"/>
                <w:b/>
                <w:spacing w:val="-1"/>
              </w:rPr>
              <w:t>E</w:t>
            </w:r>
            <w:r w:rsidRPr="00F1257A">
              <w:rPr>
                <w:rFonts w:ascii="Calisto MT" w:hAnsi="Calisto MT"/>
                <w:b/>
              </w:rPr>
              <w:t>NT</w:t>
            </w:r>
            <w:r w:rsidRPr="00F1257A">
              <w:rPr>
                <w:rFonts w:ascii="Calisto MT" w:hAnsi="Calisto MT"/>
                <w:b/>
                <w:spacing w:val="-15"/>
              </w:rPr>
              <w:t xml:space="preserve"> </w:t>
            </w:r>
            <w:r w:rsidRPr="00F1257A">
              <w:rPr>
                <w:rFonts w:ascii="Calisto MT" w:hAnsi="Calisto MT"/>
                <w:b/>
                <w:spacing w:val="1"/>
              </w:rPr>
              <w:t>#10</w:t>
            </w:r>
            <w:r w:rsidRPr="00F1257A">
              <w:rPr>
                <w:rFonts w:ascii="Calisto MT" w:hAnsi="Calisto MT"/>
                <w:b/>
              </w:rPr>
              <w:t>:</w:t>
            </w:r>
            <w:r w:rsidR="00B6136E" w:rsidRPr="00F1257A">
              <w:rPr>
                <w:rFonts w:ascii="Calisto MT" w:hAnsi="Calisto MT"/>
                <w:b/>
              </w:rPr>
              <w:t xml:space="preserve">  </w:t>
            </w:r>
            <w:r w:rsidR="00B6136E" w:rsidRPr="00F1257A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36E" w:rsidRPr="00F1257A">
              <w:rPr>
                <w:rFonts w:ascii="Calisto MT" w:hAnsi="Calisto MT"/>
                <w:position w:val="-1"/>
              </w:rPr>
              <w:instrText xml:space="preserve"> FORMTEXT </w:instrText>
            </w:r>
            <w:r w:rsidR="00B6136E" w:rsidRPr="00F1257A">
              <w:rPr>
                <w:rFonts w:ascii="Calisto MT" w:hAnsi="Calisto MT"/>
                <w:position w:val="-1"/>
              </w:rPr>
            </w:r>
            <w:r w:rsidR="00B6136E" w:rsidRPr="00F1257A">
              <w:rPr>
                <w:rFonts w:ascii="Calisto MT" w:hAnsi="Calisto MT"/>
                <w:position w:val="-1"/>
              </w:rPr>
              <w:fldChar w:fldCharType="separate"/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3214" w:type="dxa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000000"/>
              <w:right w:val="single" w:sz="12" w:space="0" w:color="000000"/>
            </w:tcBorders>
            <w:vAlign w:val="bottom"/>
          </w:tcPr>
          <w:p w:rsidR="007617C6" w:rsidRPr="00F1257A" w:rsidRDefault="007617C6" w:rsidP="00440CEA">
            <w:pPr>
              <w:tabs>
                <w:tab w:val="left" w:pos="1350"/>
                <w:tab w:val="left" w:pos="2430"/>
              </w:tabs>
              <w:spacing w:before="6"/>
              <w:rPr>
                <w:rFonts w:ascii="Calisto MT" w:hAnsi="Calisto MT"/>
              </w:rPr>
            </w:pP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7617C6" w:rsidRPr="00F1257A" w:rsidRDefault="007617C6" w:rsidP="00440CEA">
            <w:pPr>
              <w:tabs>
                <w:tab w:val="left" w:pos="1350"/>
                <w:tab w:val="left" w:pos="2430"/>
              </w:tabs>
              <w:ind w:left="258"/>
              <w:rPr>
                <w:rFonts w:ascii="Calisto MT" w:hAnsi="Calisto MT"/>
              </w:rPr>
            </w:pPr>
            <w:r w:rsidRPr="00F1257A">
              <w:rPr>
                <w:rFonts w:ascii="Calisto MT" w:hAnsi="Calisto MT"/>
                <w:b/>
              </w:rPr>
              <w:t>DA</w:t>
            </w:r>
            <w:r w:rsidRPr="00F1257A">
              <w:rPr>
                <w:rFonts w:ascii="Calisto MT" w:hAnsi="Calisto MT"/>
                <w:b/>
                <w:spacing w:val="2"/>
              </w:rPr>
              <w:t>T</w:t>
            </w:r>
            <w:r w:rsidRPr="00F1257A">
              <w:rPr>
                <w:rFonts w:ascii="Calisto MT" w:hAnsi="Calisto MT"/>
                <w:b/>
                <w:spacing w:val="-1"/>
              </w:rPr>
              <w:t>E</w:t>
            </w:r>
            <w:r w:rsidRPr="00F1257A">
              <w:rPr>
                <w:rFonts w:ascii="Calisto MT" w:hAnsi="Calisto MT"/>
                <w:b/>
              </w:rPr>
              <w:t>D:</w:t>
            </w:r>
            <w:r w:rsidR="00991482" w:rsidRPr="00F1257A">
              <w:rPr>
                <w:rFonts w:ascii="Calisto MT" w:hAnsi="Calisto MT"/>
                <w:b/>
              </w:rPr>
              <w:t xml:space="preserve">  </w:t>
            </w:r>
            <w:r w:rsidR="00991482" w:rsidRPr="00F1257A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1482" w:rsidRPr="00F1257A">
              <w:rPr>
                <w:rFonts w:ascii="Calisto MT" w:hAnsi="Calisto MT"/>
                <w:position w:val="-1"/>
              </w:rPr>
              <w:instrText xml:space="preserve"> FORMTEXT </w:instrText>
            </w:r>
            <w:r w:rsidR="00991482" w:rsidRPr="00F1257A">
              <w:rPr>
                <w:rFonts w:ascii="Calisto MT" w:hAnsi="Calisto MT"/>
                <w:position w:val="-1"/>
              </w:rPr>
            </w:r>
            <w:r w:rsidR="00991482" w:rsidRPr="00F1257A">
              <w:rPr>
                <w:rFonts w:ascii="Calisto MT" w:hAnsi="Calisto MT"/>
                <w:position w:val="-1"/>
              </w:rPr>
              <w:fldChar w:fldCharType="separate"/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position w:val="-1"/>
              </w:rPr>
              <w:fldChar w:fldCharType="end"/>
            </w:r>
          </w:p>
        </w:tc>
      </w:tr>
      <w:tr w:rsidR="007617C6" w:rsidTr="00440CEA">
        <w:trPr>
          <w:trHeight w:hRule="exact" w:val="437"/>
        </w:trPr>
        <w:tc>
          <w:tcPr>
            <w:tcW w:w="3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FFFFFF" w:themeColor="background1"/>
            </w:tcBorders>
            <w:vAlign w:val="bottom"/>
          </w:tcPr>
          <w:p w:rsidR="007617C6" w:rsidRPr="00F1257A" w:rsidRDefault="007617C6" w:rsidP="00440CEA">
            <w:pPr>
              <w:tabs>
                <w:tab w:val="left" w:pos="2430"/>
              </w:tabs>
              <w:ind w:left="285"/>
              <w:rPr>
                <w:rFonts w:ascii="Calisto MT" w:hAnsi="Calisto MT"/>
              </w:rPr>
            </w:pPr>
            <w:r w:rsidRPr="00F1257A">
              <w:rPr>
                <w:rFonts w:ascii="Calisto MT" w:hAnsi="Calisto MT"/>
                <w:b/>
              </w:rPr>
              <w:t>A</w:t>
            </w:r>
            <w:r w:rsidRPr="00F1257A">
              <w:rPr>
                <w:rFonts w:ascii="Calisto MT" w:hAnsi="Calisto MT"/>
                <w:b/>
                <w:spacing w:val="-1"/>
              </w:rPr>
              <w:t>T</w:t>
            </w:r>
            <w:r w:rsidRPr="00F1257A">
              <w:rPr>
                <w:rFonts w:ascii="Calisto MT" w:hAnsi="Calisto MT"/>
                <w:b/>
                <w:spacing w:val="1"/>
              </w:rPr>
              <w:t>T</w:t>
            </w:r>
            <w:r w:rsidRPr="00F1257A">
              <w:rPr>
                <w:rFonts w:ascii="Calisto MT" w:hAnsi="Calisto MT"/>
                <w:b/>
              </w:rPr>
              <w:t>AC</w:t>
            </w:r>
            <w:r w:rsidRPr="00F1257A">
              <w:rPr>
                <w:rFonts w:ascii="Calisto MT" w:hAnsi="Calisto MT"/>
                <w:b/>
                <w:spacing w:val="1"/>
              </w:rPr>
              <w:t>H</w:t>
            </w:r>
            <w:r w:rsidRPr="00F1257A">
              <w:rPr>
                <w:rFonts w:ascii="Calisto MT" w:hAnsi="Calisto MT"/>
                <w:b/>
                <w:spacing w:val="4"/>
              </w:rPr>
              <w:t>M</w:t>
            </w:r>
            <w:r w:rsidRPr="00F1257A">
              <w:rPr>
                <w:rFonts w:ascii="Calisto MT" w:hAnsi="Calisto MT"/>
                <w:b/>
                <w:spacing w:val="-1"/>
              </w:rPr>
              <w:t>E</w:t>
            </w:r>
            <w:r w:rsidRPr="00F1257A">
              <w:rPr>
                <w:rFonts w:ascii="Calisto MT" w:hAnsi="Calisto MT"/>
                <w:b/>
              </w:rPr>
              <w:t>NT</w:t>
            </w:r>
            <w:r w:rsidRPr="00F1257A">
              <w:rPr>
                <w:rFonts w:ascii="Calisto MT" w:hAnsi="Calisto MT"/>
                <w:b/>
                <w:spacing w:val="-15"/>
              </w:rPr>
              <w:t xml:space="preserve"> </w:t>
            </w:r>
            <w:r w:rsidRPr="00F1257A">
              <w:rPr>
                <w:rFonts w:ascii="Calisto MT" w:hAnsi="Calisto MT"/>
                <w:b/>
                <w:spacing w:val="1"/>
              </w:rPr>
              <w:t>#</w:t>
            </w:r>
            <w:r w:rsidRPr="00F1257A">
              <w:rPr>
                <w:rFonts w:ascii="Calisto MT" w:hAnsi="Calisto MT"/>
                <w:b/>
                <w:spacing w:val="2"/>
              </w:rPr>
              <w:t>1</w:t>
            </w:r>
            <w:r w:rsidRPr="00F1257A">
              <w:rPr>
                <w:rFonts w:ascii="Calisto MT" w:hAnsi="Calisto MT"/>
                <w:b/>
                <w:spacing w:val="1"/>
              </w:rPr>
              <w:t>1</w:t>
            </w:r>
            <w:r w:rsidRPr="00F1257A">
              <w:rPr>
                <w:rFonts w:ascii="Calisto MT" w:hAnsi="Calisto MT"/>
                <w:b/>
              </w:rPr>
              <w:t>:</w:t>
            </w:r>
            <w:r w:rsidR="00B6136E" w:rsidRPr="00F1257A">
              <w:rPr>
                <w:rFonts w:ascii="Calisto MT" w:hAnsi="Calisto MT"/>
                <w:b/>
              </w:rPr>
              <w:t xml:space="preserve">  </w:t>
            </w:r>
            <w:r w:rsidR="00B6136E" w:rsidRPr="00F1257A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36E" w:rsidRPr="00F1257A">
              <w:rPr>
                <w:rFonts w:ascii="Calisto MT" w:hAnsi="Calisto MT"/>
                <w:position w:val="-1"/>
              </w:rPr>
              <w:instrText xml:space="preserve"> FORMTEXT </w:instrText>
            </w:r>
            <w:r w:rsidR="00B6136E" w:rsidRPr="00F1257A">
              <w:rPr>
                <w:rFonts w:ascii="Calisto MT" w:hAnsi="Calisto MT"/>
                <w:position w:val="-1"/>
              </w:rPr>
            </w:r>
            <w:r w:rsidR="00B6136E" w:rsidRPr="00F1257A">
              <w:rPr>
                <w:rFonts w:ascii="Calisto MT" w:hAnsi="Calisto MT"/>
                <w:position w:val="-1"/>
              </w:rPr>
              <w:fldChar w:fldCharType="separate"/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3214" w:type="dxa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000000"/>
              <w:right w:val="single" w:sz="12" w:space="0" w:color="000000"/>
            </w:tcBorders>
            <w:vAlign w:val="bottom"/>
          </w:tcPr>
          <w:p w:rsidR="007617C6" w:rsidRPr="00F1257A" w:rsidRDefault="007617C6" w:rsidP="00440CEA">
            <w:pPr>
              <w:tabs>
                <w:tab w:val="left" w:pos="1350"/>
                <w:tab w:val="left" w:pos="2430"/>
              </w:tabs>
              <w:spacing w:before="6"/>
              <w:rPr>
                <w:rFonts w:ascii="Calisto MT" w:hAnsi="Calisto MT"/>
              </w:rPr>
            </w:pP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7617C6" w:rsidRPr="00F1257A" w:rsidRDefault="007617C6" w:rsidP="00440CEA">
            <w:pPr>
              <w:tabs>
                <w:tab w:val="left" w:pos="1350"/>
                <w:tab w:val="left" w:pos="2430"/>
              </w:tabs>
              <w:ind w:left="258"/>
              <w:rPr>
                <w:rFonts w:ascii="Calisto MT" w:hAnsi="Calisto MT"/>
              </w:rPr>
            </w:pPr>
            <w:r w:rsidRPr="00F1257A">
              <w:rPr>
                <w:rFonts w:ascii="Calisto MT" w:hAnsi="Calisto MT"/>
                <w:b/>
              </w:rPr>
              <w:t>DA</w:t>
            </w:r>
            <w:r w:rsidRPr="00F1257A">
              <w:rPr>
                <w:rFonts w:ascii="Calisto MT" w:hAnsi="Calisto MT"/>
                <w:b/>
                <w:spacing w:val="2"/>
              </w:rPr>
              <w:t>T</w:t>
            </w:r>
            <w:r w:rsidRPr="00F1257A">
              <w:rPr>
                <w:rFonts w:ascii="Calisto MT" w:hAnsi="Calisto MT"/>
                <w:b/>
                <w:spacing w:val="-1"/>
              </w:rPr>
              <w:t>E</w:t>
            </w:r>
            <w:r w:rsidRPr="00F1257A">
              <w:rPr>
                <w:rFonts w:ascii="Calisto MT" w:hAnsi="Calisto MT"/>
                <w:b/>
              </w:rPr>
              <w:t>D:</w:t>
            </w:r>
            <w:r w:rsidR="00991482" w:rsidRPr="00F1257A">
              <w:rPr>
                <w:rFonts w:ascii="Calisto MT" w:hAnsi="Calisto MT"/>
                <w:b/>
              </w:rPr>
              <w:t xml:space="preserve">  </w:t>
            </w:r>
            <w:r w:rsidR="00991482" w:rsidRPr="00F1257A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1482" w:rsidRPr="00F1257A">
              <w:rPr>
                <w:rFonts w:ascii="Calisto MT" w:hAnsi="Calisto MT"/>
                <w:position w:val="-1"/>
              </w:rPr>
              <w:instrText xml:space="preserve"> FORMTEXT </w:instrText>
            </w:r>
            <w:r w:rsidR="00991482" w:rsidRPr="00F1257A">
              <w:rPr>
                <w:rFonts w:ascii="Calisto MT" w:hAnsi="Calisto MT"/>
                <w:position w:val="-1"/>
              </w:rPr>
            </w:r>
            <w:r w:rsidR="00991482" w:rsidRPr="00F1257A">
              <w:rPr>
                <w:rFonts w:ascii="Calisto MT" w:hAnsi="Calisto MT"/>
                <w:position w:val="-1"/>
              </w:rPr>
              <w:fldChar w:fldCharType="separate"/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position w:val="-1"/>
              </w:rPr>
              <w:fldChar w:fldCharType="end"/>
            </w:r>
          </w:p>
        </w:tc>
      </w:tr>
      <w:tr w:rsidR="007617C6" w:rsidTr="00440CEA">
        <w:trPr>
          <w:trHeight w:hRule="exact" w:val="434"/>
        </w:trPr>
        <w:tc>
          <w:tcPr>
            <w:tcW w:w="3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FFFFFF" w:themeColor="background1"/>
            </w:tcBorders>
            <w:vAlign w:val="bottom"/>
          </w:tcPr>
          <w:p w:rsidR="007617C6" w:rsidRPr="00F1257A" w:rsidRDefault="007617C6" w:rsidP="00440CEA">
            <w:pPr>
              <w:tabs>
                <w:tab w:val="left" w:pos="2430"/>
              </w:tabs>
              <w:ind w:left="285"/>
              <w:rPr>
                <w:rFonts w:ascii="Calisto MT" w:hAnsi="Calisto MT"/>
              </w:rPr>
            </w:pPr>
            <w:r w:rsidRPr="00F1257A">
              <w:rPr>
                <w:rFonts w:ascii="Calisto MT" w:hAnsi="Calisto MT"/>
                <w:b/>
              </w:rPr>
              <w:t>A</w:t>
            </w:r>
            <w:r w:rsidRPr="00F1257A">
              <w:rPr>
                <w:rFonts w:ascii="Calisto MT" w:hAnsi="Calisto MT"/>
                <w:b/>
                <w:spacing w:val="-1"/>
              </w:rPr>
              <w:t>T</w:t>
            </w:r>
            <w:r w:rsidRPr="00F1257A">
              <w:rPr>
                <w:rFonts w:ascii="Calisto MT" w:hAnsi="Calisto MT"/>
                <w:b/>
                <w:spacing w:val="1"/>
              </w:rPr>
              <w:t>T</w:t>
            </w:r>
            <w:r w:rsidRPr="00F1257A">
              <w:rPr>
                <w:rFonts w:ascii="Calisto MT" w:hAnsi="Calisto MT"/>
                <w:b/>
              </w:rPr>
              <w:t>AC</w:t>
            </w:r>
            <w:r w:rsidRPr="00F1257A">
              <w:rPr>
                <w:rFonts w:ascii="Calisto MT" w:hAnsi="Calisto MT"/>
                <w:b/>
                <w:spacing w:val="1"/>
              </w:rPr>
              <w:t>H</w:t>
            </w:r>
            <w:r w:rsidRPr="00F1257A">
              <w:rPr>
                <w:rFonts w:ascii="Calisto MT" w:hAnsi="Calisto MT"/>
                <w:b/>
                <w:spacing w:val="4"/>
              </w:rPr>
              <w:t>M</w:t>
            </w:r>
            <w:r w:rsidRPr="00F1257A">
              <w:rPr>
                <w:rFonts w:ascii="Calisto MT" w:hAnsi="Calisto MT"/>
                <w:b/>
                <w:spacing w:val="-1"/>
              </w:rPr>
              <w:t>E</w:t>
            </w:r>
            <w:r w:rsidRPr="00F1257A">
              <w:rPr>
                <w:rFonts w:ascii="Calisto MT" w:hAnsi="Calisto MT"/>
                <w:b/>
              </w:rPr>
              <w:t>NT</w:t>
            </w:r>
            <w:r w:rsidRPr="00F1257A">
              <w:rPr>
                <w:rFonts w:ascii="Calisto MT" w:hAnsi="Calisto MT"/>
                <w:b/>
                <w:spacing w:val="-15"/>
              </w:rPr>
              <w:t xml:space="preserve"> </w:t>
            </w:r>
            <w:r w:rsidRPr="00F1257A">
              <w:rPr>
                <w:rFonts w:ascii="Calisto MT" w:hAnsi="Calisto MT"/>
                <w:b/>
                <w:spacing w:val="1"/>
              </w:rPr>
              <w:t>#</w:t>
            </w:r>
            <w:r w:rsidRPr="00F1257A">
              <w:rPr>
                <w:rFonts w:ascii="Calisto MT" w:hAnsi="Calisto MT"/>
                <w:b/>
                <w:spacing w:val="2"/>
              </w:rPr>
              <w:t>1</w:t>
            </w:r>
            <w:r w:rsidRPr="00F1257A">
              <w:rPr>
                <w:rFonts w:ascii="Calisto MT" w:hAnsi="Calisto MT"/>
                <w:b/>
                <w:spacing w:val="1"/>
              </w:rPr>
              <w:t>2</w:t>
            </w:r>
            <w:r w:rsidRPr="00F1257A">
              <w:rPr>
                <w:rFonts w:ascii="Calisto MT" w:hAnsi="Calisto MT"/>
                <w:b/>
              </w:rPr>
              <w:t>:</w:t>
            </w:r>
            <w:r w:rsidR="00B6136E" w:rsidRPr="00F1257A">
              <w:rPr>
                <w:rFonts w:ascii="Calisto MT" w:hAnsi="Calisto MT"/>
                <w:b/>
              </w:rPr>
              <w:t xml:space="preserve">  </w:t>
            </w:r>
            <w:r w:rsidR="00B6136E" w:rsidRPr="00F1257A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36E" w:rsidRPr="00F1257A">
              <w:rPr>
                <w:rFonts w:ascii="Calisto MT" w:hAnsi="Calisto MT"/>
                <w:position w:val="-1"/>
              </w:rPr>
              <w:instrText xml:space="preserve"> FORMTEXT </w:instrText>
            </w:r>
            <w:r w:rsidR="00B6136E" w:rsidRPr="00F1257A">
              <w:rPr>
                <w:rFonts w:ascii="Calisto MT" w:hAnsi="Calisto MT"/>
                <w:position w:val="-1"/>
              </w:rPr>
            </w:r>
            <w:r w:rsidR="00B6136E" w:rsidRPr="00F1257A">
              <w:rPr>
                <w:rFonts w:ascii="Calisto MT" w:hAnsi="Calisto MT"/>
                <w:position w:val="-1"/>
              </w:rPr>
              <w:fldChar w:fldCharType="separate"/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3214" w:type="dxa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000000"/>
              <w:right w:val="single" w:sz="12" w:space="0" w:color="000000"/>
            </w:tcBorders>
            <w:vAlign w:val="bottom"/>
          </w:tcPr>
          <w:p w:rsidR="007617C6" w:rsidRPr="00F1257A" w:rsidRDefault="007617C6" w:rsidP="00440CEA">
            <w:pPr>
              <w:tabs>
                <w:tab w:val="left" w:pos="1350"/>
                <w:tab w:val="left" w:pos="2430"/>
              </w:tabs>
              <w:spacing w:before="3"/>
              <w:rPr>
                <w:rFonts w:ascii="Calisto MT" w:hAnsi="Calisto MT"/>
              </w:rPr>
            </w:pP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7617C6" w:rsidRPr="00F1257A" w:rsidRDefault="007617C6" w:rsidP="00440CEA">
            <w:pPr>
              <w:tabs>
                <w:tab w:val="left" w:pos="1350"/>
                <w:tab w:val="left" w:pos="2430"/>
              </w:tabs>
              <w:ind w:left="258"/>
              <w:rPr>
                <w:rFonts w:ascii="Calisto MT" w:hAnsi="Calisto MT"/>
              </w:rPr>
            </w:pPr>
            <w:r w:rsidRPr="00F1257A">
              <w:rPr>
                <w:rFonts w:ascii="Calisto MT" w:hAnsi="Calisto MT"/>
                <w:b/>
              </w:rPr>
              <w:t>DA</w:t>
            </w:r>
            <w:r w:rsidRPr="00F1257A">
              <w:rPr>
                <w:rFonts w:ascii="Calisto MT" w:hAnsi="Calisto MT"/>
                <w:b/>
                <w:spacing w:val="2"/>
              </w:rPr>
              <w:t>T</w:t>
            </w:r>
            <w:r w:rsidRPr="00F1257A">
              <w:rPr>
                <w:rFonts w:ascii="Calisto MT" w:hAnsi="Calisto MT"/>
                <w:b/>
                <w:spacing w:val="-1"/>
              </w:rPr>
              <w:t>E</w:t>
            </w:r>
            <w:r w:rsidRPr="00F1257A">
              <w:rPr>
                <w:rFonts w:ascii="Calisto MT" w:hAnsi="Calisto MT"/>
                <w:b/>
              </w:rPr>
              <w:t>D:</w:t>
            </w:r>
            <w:r w:rsidR="00991482" w:rsidRPr="00F1257A">
              <w:rPr>
                <w:rFonts w:ascii="Calisto MT" w:hAnsi="Calisto MT"/>
                <w:b/>
              </w:rPr>
              <w:t xml:space="preserve">  </w:t>
            </w:r>
            <w:r w:rsidR="00991482" w:rsidRPr="00F1257A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1482" w:rsidRPr="00F1257A">
              <w:rPr>
                <w:rFonts w:ascii="Calisto MT" w:hAnsi="Calisto MT"/>
                <w:position w:val="-1"/>
              </w:rPr>
              <w:instrText xml:space="preserve"> FORMTEXT </w:instrText>
            </w:r>
            <w:r w:rsidR="00991482" w:rsidRPr="00F1257A">
              <w:rPr>
                <w:rFonts w:ascii="Calisto MT" w:hAnsi="Calisto MT"/>
                <w:position w:val="-1"/>
              </w:rPr>
            </w:r>
            <w:r w:rsidR="00991482" w:rsidRPr="00F1257A">
              <w:rPr>
                <w:rFonts w:ascii="Calisto MT" w:hAnsi="Calisto MT"/>
                <w:position w:val="-1"/>
              </w:rPr>
              <w:fldChar w:fldCharType="separate"/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position w:val="-1"/>
              </w:rPr>
              <w:fldChar w:fldCharType="end"/>
            </w:r>
          </w:p>
        </w:tc>
      </w:tr>
      <w:tr w:rsidR="007617C6" w:rsidTr="00440CEA">
        <w:trPr>
          <w:trHeight w:hRule="exact" w:val="434"/>
        </w:trPr>
        <w:tc>
          <w:tcPr>
            <w:tcW w:w="3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FFFFFF" w:themeColor="background1"/>
            </w:tcBorders>
            <w:vAlign w:val="bottom"/>
          </w:tcPr>
          <w:p w:rsidR="007617C6" w:rsidRPr="00F1257A" w:rsidRDefault="007617C6" w:rsidP="00440CEA">
            <w:pPr>
              <w:tabs>
                <w:tab w:val="left" w:pos="2430"/>
              </w:tabs>
              <w:ind w:left="285"/>
              <w:rPr>
                <w:rFonts w:ascii="Calisto MT" w:hAnsi="Calisto MT"/>
              </w:rPr>
            </w:pPr>
            <w:r w:rsidRPr="00F1257A">
              <w:rPr>
                <w:rFonts w:ascii="Calisto MT" w:hAnsi="Calisto MT"/>
                <w:b/>
              </w:rPr>
              <w:t>A</w:t>
            </w:r>
            <w:r w:rsidRPr="00F1257A">
              <w:rPr>
                <w:rFonts w:ascii="Calisto MT" w:hAnsi="Calisto MT"/>
                <w:b/>
                <w:spacing w:val="-1"/>
              </w:rPr>
              <w:t>T</w:t>
            </w:r>
            <w:r w:rsidRPr="00F1257A">
              <w:rPr>
                <w:rFonts w:ascii="Calisto MT" w:hAnsi="Calisto MT"/>
                <w:b/>
                <w:spacing w:val="1"/>
              </w:rPr>
              <w:t>T</w:t>
            </w:r>
            <w:r w:rsidRPr="00F1257A">
              <w:rPr>
                <w:rFonts w:ascii="Calisto MT" w:hAnsi="Calisto MT"/>
                <w:b/>
              </w:rPr>
              <w:t>AC</w:t>
            </w:r>
            <w:r w:rsidRPr="00F1257A">
              <w:rPr>
                <w:rFonts w:ascii="Calisto MT" w:hAnsi="Calisto MT"/>
                <w:b/>
                <w:spacing w:val="1"/>
              </w:rPr>
              <w:t>H</w:t>
            </w:r>
            <w:r w:rsidRPr="00F1257A">
              <w:rPr>
                <w:rFonts w:ascii="Calisto MT" w:hAnsi="Calisto MT"/>
                <w:b/>
                <w:spacing w:val="4"/>
              </w:rPr>
              <w:t>M</w:t>
            </w:r>
            <w:r w:rsidRPr="00F1257A">
              <w:rPr>
                <w:rFonts w:ascii="Calisto MT" w:hAnsi="Calisto MT"/>
                <w:b/>
                <w:spacing w:val="-1"/>
              </w:rPr>
              <w:t>E</w:t>
            </w:r>
            <w:r w:rsidRPr="00F1257A">
              <w:rPr>
                <w:rFonts w:ascii="Calisto MT" w:hAnsi="Calisto MT"/>
                <w:b/>
              </w:rPr>
              <w:t>NT</w:t>
            </w:r>
            <w:r w:rsidRPr="00F1257A">
              <w:rPr>
                <w:rFonts w:ascii="Calisto MT" w:hAnsi="Calisto MT"/>
                <w:b/>
                <w:spacing w:val="-15"/>
              </w:rPr>
              <w:t xml:space="preserve"> </w:t>
            </w:r>
            <w:r w:rsidRPr="00F1257A">
              <w:rPr>
                <w:rFonts w:ascii="Calisto MT" w:hAnsi="Calisto MT"/>
                <w:b/>
                <w:spacing w:val="1"/>
              </w:rPr>
              <w:t>#</w:t>
            </w:r>
            <w:r w:rsidRPr="00F1257A">
              <w:rPr>
                <w:rFonts w:ascii="Calisto MT" w:hAnsi="Calisto MT"/>
                <w:b/>
                <w:spacing w:val="2"/>
              </w:rPr>
              <w:t>1</w:t>
            </w:r>
            <w:r w:rsidRPr="00F1257A">
              <w:rPr>
                <w:rFonts w:ascii="Calisto MT" w:hAnsi="Calisto MT"/>
                <w:b/>
                <w:spacing w:val="1"/>
              </w:rPr>
              <w:t>3</w:t>
            </w:r>
            <w:r w:rsidRPr="00F1257A">
              <w:rPr>
                <w:rFonts w:ascii="Calisto MT" w:hAnsi="Calisto MT"/>
                <w:b/>
              </w:rPr>
              <w:t>:</w:t>
            </w:r>
            <w:r w:rsidR="00B6136E" w:rsidRPr="00F1257A">
              <w:rPr>
                <w:rFonts w:ascii="Calisto MT" w:hAnsi="Calisto MT"/>
                <w:b/>
              </w:rPr>
              <w:t xml:space="preserve">  </w:t>
            </w:r>
            <w:r w:rsidR="00B6136E" w:rsidRPr="00F1257A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36E" w:rsidRPr="00F1257A">
              <w:rPr>
                <w:rFonts w:ascii="Calisto MT" w:hAnsi="Calisto MT"/>
                <w:position w:val="-1"/>
              </w:rPr>
              <w:instrText xml:space="preserve"> FORMTEXT </w:instrText>
            </w:r>
            <w:r w:rsidR="00B6136E" w:rsidRPr="00F1257A">
              <w:rPr>
                <w:rFonts w:ascii="Calisto MT" w:hAnsi="Calisto MT"/>
                <w:position w:val="-1"/>
              </w:rPr>
            </w:r>
            <w:r w:rsidR="00B6136E" w:rsidRPr="00F1257A">
              <w:rPr>
                <w:rFonts w:ascii="Calisto MT" w:hAnsi="Calisto MT"/>
                <w:position w:val="-1"/>
              </w:rPr>
              <w:fldChar w:fldCharType="separate"/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3214" w:type="dxa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000000"/>
              <w:right w:val="single" w:sz="12" w:space="0" w:color="000000"/>
            </w:tcBorders>
            <w:vAlign w:val="bottom"/>
          </w:tcPr>
          <w:p w:rsidR="007617C6" w:rsidRPr="00F1257A" w:rsidRDefault="007617C6" w:rsidP="00440CEA">
            <w:pPr>
              <w:tabs>
                <w:tab w:val="left" w:pos="1350"/>
                <w:tab w:val="left" w:pos="2430"/>
              </w:tabs>
              <w:spacing w:before="3"/>
              <w:rPr>
                <w:rFonts w:ascii="Calisto MT" w:hAnsi="Calisto MT"/>
              </w:rPr>
            </w:pP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7617C6" w:rsidRPr="00F1257A" w:rsidRDefault="007617C6" w:rsidP="00440CEA">
            <w:pPr>
              <w:tabs>
                <w:tab w:val="left" w:pos="1350"/>
                <w:tab w:val="left" w:pos="2430"/>
              </w:tabs>
              <w:ind w:left="258"/>
              <w:rPr>
                <w:rFonts w:ascii="Calisto MT" w:hAnsi="Calisto MT"/>
              </w:rPr>
            </w:pPr>
            <w:r w:rsidRPr="00F1257A">
              <w:rPr>
                <w:rFonts w:ascii="Calisto MT" w:hAnsi="Calisto MT"/>
                <w:b/>
              </w:rPr>
              <w:t>DA</w:t>
            </w:r>
            <w:r w:rsidRPr="00F1257A">
              <w:rPr>
                <w:rFonts w:ascii="Calisto MT" w:hAnsi="Calisto MT"/>
                <w:b/>
                <w:spacing w:val="2"/>
              </w:rPr>
              <w:t>T</w:t>
            </w:r>
            <w:r w:rsidRPr="00F1257A">
              <w:rPr>
                <w:rFonts w:ascii="Calisto MT" w:hAnsi="Calisto MT"/>
                <w:b/>
                <w:spacing w:val="-1"/>
              </w:rPr>
              <w:t>E</w:t>
            </w:r>
            <w:r w:rsidRPr="00F1257A">
              <w:rPr>
                <w:rFonts w:ascii="Calisto MT" w:hAnsi="Calisto MT"/>
                <w:b/>
              </w:rPr>
              <w:t>D:</w:t>
            </w:r>
            <w:r w:rsidR="00991482" w:rsidRPr="00F1257A">
              <w:rPr>
                <w:rFonts w:ascii="Calisto MT" w:hAnsi="Calisto MT"/>
                <w:b/>
              </w:rPr>
              <w:t xml:space="preserve">  </w:t>
            </w:r>
            <w:r w:rsidR="00991482" w:rsidRPr="00F1257A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1482" w:rsidRPr="00F1257A">
              <w:rPr>
                <w:rFonts w:ascii="Calisto MT" w:hAnsi="Calisto MT"/>
                <w:position w:val="-1"/>
              </w:rPr>
              <w:instrText xml:space="preserve"> FORMTEXT </w:instrText>
            </w:r>
            <w:r w:rsidR="00991482" w:rsidRPr="00F1257A">
              <w:rPr>
                <w:rFonts w:ascii="Calisto MT" w:hAnsi="Calisto MT"/>
                <w:position w:val="-1"/>
              </w:rPr>
            </w:r>
            <w:r w:rsidR="00991482" w:rsidRPr="00F1257A">
              <w:rPr>
                <w:rFonts w:ascii="Calisto MT" w:hAnsi="Calisto MT"/>
                <w:position w:val="-1"/>
              </w:rPr>
              <w:fldChar w:fldCharType="separate"/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position w:val="-1"/>
              </w:rPr>
              <w:fldChar w:fldCharType="end"/>
            </w:r>
          </w:p>
        </w:tc>
      </w:tr>
      <w:tr w:rsidR="007617C6" w:rsidTr="00440CEA">
        <w:trPr>
          <w:trHeight w:hRule="exact" w:val="434"/>
        </w:trPr>
        <w:tc>
          <w:tcPr>
            <w:tcW w:w="3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FFFFFF" w:themeColor="background1"/>
            </w:tcBorders>
            <w:vAlign w:val="bottom"/>
          </w:tcPr>
          <w:p w:rsidR="007617C6" w:rsidRPr="00F1257A" w:rsidRDefault="007617C6" w:rsidP="00440CEA">
            <w:pPr>
              <w:tabs>
                <w:tab w:val="left" w:pos="2430"/>
              </w:tabs>
              <w:ind w:left="285"/>
              <w:rPr>
                <w:rFonts w:ascii="Calisto MT" w:hAnsi="Calisto MT"/>
              </w:rPr>
            </w:pPr>
            <w:r w:rsidRPr="00F1257A">
              <w:rPr>
                <w:rFonts w:ascii="Calisto MT" w:hAnsi="Calisto MT"/>
                <w:b/>
              </w:rPr>
              <w:t>A</w:t>
            </w:r>
            <w:r w:rsidRPr="00F1257A">
              <w:rPr>
                <w:rFonts w:ascii="Calisto MT" w:hAnsi="Calisto MT"/>
                <w:b/>
                <w:spacing w:val="-1"/>
              </w:rPr>
              <w:t>T</w:t>
            </w:r>
            <w:r w:rsidRPr="00F1257A">
              <w:rPr>
                <w:rFonts w:ascii="Calisto MT" w:hAnsi="Calisto MT"/>
                <w:b/>
                <w:spacing w:val="1"/>
              </w:rPr>
              <w:t>T</w:t>
            </w:r>
            <w:r w:rsidRPr="00F1257A">
              <w:rPr>
                <w:rFonts w:ascii="Calisto MT" w:hAnsi="Calisto MT"/>
                <w:b/>
              </w:rPr>
              <w:t>AC</w:t>
            </w:r>
            <w:r w:rsidRPr="00F1257A">
              <w:rPr>
                <w:rFonts w:ascii="Calisto MT" w:hAnsi="Calisto MT"/>
                <w:b/>
                <w:spacing w:val="1"/>
              </w:rPr>
              <w:t>H</w:t>
            </w:r>
            <w:r w:rsidRPr="00F1257A">
              <w:rPr>
                <w:rFonts w:ascii="Calisto MT" w:hAnsi="Calisto MT"/>
                <w:b/>
                <w:spacing w:val="4"/>
              </w:rPr>
              <w:t>M</w:t>
            </w:r>
            <w:r w:rsidRPr="00F1257A">
              <w:rPr>
                <w:rFonts w:ascii="Calisto MT" w:hAnsi="Calisto MT"/>
                <w:b/>
                <w:spacing w:val="-1"/>
              </w:rPr>
              <w:t>E</w:t>
            </w:r>
            <w:r w:rsidRPr="00F1257A">
              <w:rPr>
                <w:rFonts w:ascii="Calisto MT" w:hAnsi="Calisto MT"/>
                <w:b/>
              </w:rPr>
              <w:t>NT</w:t>
            </w:r>
            <w:r w:rsidRPr="00F1257A">
              <w:rPr>
                <w:rFonts w:ascii="Calisto MT" w:hAnsi="Calisto MT"/>
                <w:b/>
                <w:spacing w:val="-15"/>
              </w:rPr>
              <w:t xml:space="preserve"> </w:t>
            </w:r>
            <w:r w:rsidRPr="00F1257A">
              <w:rPr>
                <w:rFonts w:ascii="Calisto MT" w:hAnsi="Calisto MT"/>
                <w:b/>
                <w:spacing w:val="1"/>
              </w:rPr>
              <w:t>#</w:t>
            </w:r>
            <w:r w:rsidRPr="00F1257A">
              <w:rPr>
                <w:rFonts w:ascii="Calisto MT" w:hAnsi="Calisto MT"/>
                <w:b/>
                <w:spacing w:val="2"/>
              </w:rPr>
              <w:t>1</w:t>
            </w:r>
            <w:r w:rsidRPr="00F1257A">
              <w:rPr>
                <w:rFonts w:ascii="Calisto MT" w:hAnsi="Calisto MT"/>
                <w:b/>
                <w:spacing w:val="1"/>
              </w:rPr>
              <w:t>4</w:t>
            </w:r>
            <w:r w:rsidRPr="00F1257A">
              <w:rPr>
                <w:rFonts w:ascii="Calisto MT" w:hAnsi="Calisto MT"/>
                <w:b/>
              </w:rPr>
              <w:t>:</w:t>
            </w:r>
            <w:r w:rsidR="00B6136E" w:rsidRPr="00F1257A">
              <w:rPr>
                <w:rFonts w:ascii="Calisto MT" w:hAnsi="Calisto MT"/>
                <w:b/>
              </w:rPr>
              <w:t xml:space="preserve">  </w:t>
            </w:r>
            <w:r w:rsidR="00B6136E" w:rsidRPr="00F1257A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36E" w:rsidRPr="00F1257A">
              <w:rPr>
                <w:rFonts w:ascii="Calisto MT" w:hAnsi="Calisto MT"/>
                <w:position w:val="-1"/>
              </w:rPr>
              <w:instrText xml:space="preserve"> FORMTEXT </w:instrText>
            </w:r>
            <w:r w:rsidR="00B6136E" w:rsidRPr="00F1257A">
              <w:rPr>
                <w:rFonts w:ascii="Calisto MT" w:hAnsi="Calisto MT"/>
                <w:position w:val="-1"/>
              </w:rPr>
            </w:r>
            <w:r w:rsidR="00B6136E" w:rsidRPr="00F1257A">
              <w:rPr>
                <w:rFonts w:ascii="Calisto MT" w:hAnsi="Calisto MT"/>
                <w:position w:val="-1"/>
              </w:rPr>
              <w:fldChar w:fldCharType="separate"/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3214" w:type="dxa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000000"/>
              <w:right w:val="single" w:sz="12" w:space="0" w:color="000000"/>
            </w:tcBorders>
            <w:vAlign w:val="bottom"/>
          </w:tcPr>
          <w:p w:rsidR="007617C6" w:rsidRPr="00F1257A" w:rsidRDefault="007617C6" w:rsidP="00440CEA">
            <w:pPr>
              <w:tabs>
                <w:tab w:val="left" w:pos="1350"/>
                <w:tab w:val="left" w:pos="2430"/>
              </w:tabs>
              <w:spacing w:before="6"/>
              <w:rPr>
                <w:rFonts w:ascii="Calisto MT" w:hAnsi="Calisto MT"/>
              </w:rPr>
            </w:pP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7617C6" w:rsidRPr="00F1257A" w:rsidRDefault="007617C6" w:rsidP="00440CEA">
            <w:pPr>
              <w:tabs>
                <w:tab w:val="left" w:pos="1350"/>
                <w:tab w:val="left" w:pos="2430"/>
              </w:tabs>
              <w:ind w:left="258"/>
              <w:rPr>
                <w:rFonts w:ascii="Calisto MT" w:hAnsi="Calisto MT"/>
              </w:rPr>
            </w:pPr>
            <w:r w:rsidRPr="00F1257A">
              <w:rPr>
                <w:rFonts w:ascii="Calisto MT" w:hAnsi="Calisto MT"/>
                <w:b/>
              </w:rPr>
              <w:t>DA</w:t>
            </w:r>
            <w:r w:rsidRPr="00F1257A">
              <w:rPr>
                <w:rFonts w:ascii="Calisto MT" w:hAnsi="Calisto MT"/>
                <w:b/>
                <w:spacing w:val="2"/>
              </w:rPr>
              <w:t>T</w:t>
            </w:r>
            <w:r w:rsidRPr="00F1257A">
              <w:rPr>
                <w:rFonts w:ascii="Calisto MT" w:hAnsi="Calisto MT"/>
                <w:b/>
                <w:spacing w:val="-1"/>
              </w:rPr>
              <w:t>E</w:t>
            </w:r>
            <w:r w:rsidRPr="00F1257A">
              <w:rPr>
                <w:rFonts w:ascii="Calisto MT" w:hAnsi="Calisto MT"/>
                <w:b/>
              </w:rPr>
              <w:t>D:</w:t>
            </w:r>
            <w:r w:rsidR="00991482" w:rsidRPr="00F1257A">
              <w:rPr>
                <w:rFonts w:ascii="Calisto MT" w:hAnsi="Calisto MT"/>
                <w:b/>
              </w:rPr>
              <w:t xml:space="preserve">  </w:t>
            </w:r>
            <w:r w:rsidR="00991482" w:rsidRPr="00F1257A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1482" w:rsidRPr="00F1257A">
              <w:rPr>
                <w:rFonts w:ascii="Calisto MT" w:hAnsi="Calisto MT"/>
                <w:position w:val="-1"/>
              </w:rPr>
              <w:instrText xml:space="preserve"> FORMTEXT </w:instrText>
            </w:r>
            <w:r w:rsidR="00991482" w:rsidRPr="00F1257A">
              <w:rPr>
                <w:rFonts w:ascii="Calisto MT" w:hAnsi="Calisto MT"/>
                <w:position w:val="-1"/>
              </w:rPr>
            </w:r>
            <w:r w:rsidR="00991482" w:rsidRPr="00F1257A">
              <w:rPr>
                <w:rFonts w:ascii="Calisto MT" w:hAnsi="Calisto MT"/>
                <w:position w:val="-1"/>
              </w:rPr>
              <w:fldChar w:fldCharType="separate"/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991482" w:rsidRPr="00F1257A">
              <w:rPr>
                <w:rFonts w:ascii="Calisto MT" w:hAnsi="Calisto MT"/>
                <w:position w:val="-1"/>
              </w:rPr>
              <w:fldChar w:fldCharType="end"/>
            </w:r>
          </w:p>
        </w:tc>
      </w:tr>
      <w:tr w:rsidR="007617C6" w:rsidTr="00440CEA">
        <w:trPr>
          <w:trHeight w:hRule="exact" w:val="410"/>
        </w:trPr>
        <w:tc>
          <w:tcPr>
            <w:tcW w:w="3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FFFFFF" w:themeColor="background1"/>
            </w:tcBorders>
            <w:vAlign w:val="bottom"/>
          </w:tcPr>
          <w:p w:rsidR="007617C6" w:rsidRPr="00F1257A" w:rsidRDefault="007617C6" w:rsidP="00440CEA">
            <w:pPr>
              <w:tabs>
                <w:tab w:val="left" w:pos="2430"/>
              </w:tabs>
              <w:ind w:left="285"/>
              <w:rPr>
                <w:rFonts w:ascii="Calisto MT" w:hAnsi="Calisto MT"/>
              </w:rPr>
            </w:pPr>
            <w:r w:rsidRPr="00F1257A">
              <w:rPr>
                <w:rFonts w:ascii="Calisto MT" w:hAnsi="Calisto MT"/>
                <w:b/>
              </w:rPr>
              <w:t>A</w:t>
            </w:r>
            <w:r w:rsidRPr="00F1257A">
              <w:rPr>
                <w:rFonts w:ascii="Calisto MT" w:hAnsi="Calisto MT"/>
                <w:b/>
                <w:spacing w:val="-1"/>
              </w:rPr>
              <w:t>T</w:t>
            </w:r>
            <w:r w:rsidRPr="00F1257A">
              <w:rPr>
                <w:rFonts w:ascii="Calisto MT" w:hAnsi="Calisto MT"/>
                <w:b/>
                <w:spacing w:val="1"/>
              </w:rPr>
              <w:t>T</w:t>
            </w:r>
            <w:r w:rsidRPr="00F1257A">
              <w:rPr>
                <w:rFonts w:ascii="Calisto MT" w:hAnsi="Calisto MT"/>
                <w:b/>
              </w:rPr>
              <w:t>AC</w:t>
            </w:r>
            <w:r w:rsidRPr="00F1257A">
              <w:rPr>
                <w:rFonts w:ascii="Calisto MT" w:hAnsi="Calisto MT"/>
                <w:b/>
                <w:spacing w:val="1"/>
              </w:rPr>
              <w:t>H</w:t>
            </w:r>
            <w:r w:rsidRPr="00F1257A">
              <w:rPr>
                <w:rFonts w:ascii="Calisto MT" w:hAnsi="Calisto MT"/>
                <w:b/>
                <w:spacing w:val="4"/>
              </w:rPr>
              <w:t>M</w:t>
            </w:r>
            <w:r w:rsidRPr="00F1257A">
              <w:rPr>
                <w:rFonts w:ascii="Calisto MT" w:hAnsi="Calisto MT"/>
                <w:b/>
                <w:spacing w:val="-1"/>
              </w:rPr>
              <w:t>E</w:t>
            </w:r>
            <w:r w:rsidRPr="00F1257A">
              <w:rPr>
                <w:rFonts w:ascii="Calisto MT" w:hAnsi="Calisto MT"/>
                <w:b/>
              </w:rPr>
              <w:t>NT</w:t>
            </w:r>
            <w:r w:rsidRPr="00F1257A">
              <w:rPr>
                <w:rFonts w:ascii="Calisto MT" w:hAnsi="Calisto MT"/>
                <w:b/>
                <w:spacing w:val="-15"/>
              </w:rPr>
              <w:t xml:space="preserve"> </w:t>
            </w:r>
            <w:r w:rsidRPr="00F1257A">
              <w:rPr>
                <w:rFonts w:ascii="Calisto MT" w:hAnsi="Calisto MT"/>
                <w:b/>
                <w:spacing w:val="1"/>
              </w:rPr>
              <w:t>#</w:t>
            </w:r>
            <w:r w:rsidRPr="00F1257A">
              <w:rPr>
                <w:rFonts w:ascii="Calisto MT" w:hAnsi="Calisto MT"/>
                <w:b/>
                <w:spacing w:val="2"/>
              </w:rPr>
              <w:t>1</w:t>
            </w:r>
            <w:r w:rsidRPr="00F1257A">
              <w:rPr>
                <w:rFonts w:ascii="Calisto MT" w:hAnsi="Calisto MT"/>
                <w:b/>
                <w:spacing w:val="1"/>
              </w:rPr>
              <w:t>5</w:t>
            </w:r>
            <w:r w:rsidRPr="00F1257A">
              <w:rPr>
                <w:rFonts w:ascii="Calisto MT" w:hAnsi="Calisto MT"/>
                <w:b/>
              </w:rPr>
              <w:t>:</w:t>
            </w:r>
            <w:r w:rsidR="00B6136E" w:rsidRPr="00F1257A">
              <w:rPr>
                <w:rFonts w:ascii="Calisto MT" w:hAnsi="Calisto MT"/>
                <w:b/>
              </w:rPr>
              <w:t xml:space="preserve">  </w:t>
            </w:r>
            <w:r w:rsidR="00B6136E" w:rsidRPr="00F1257A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36E" w:rsidRPr="00F1257A">
              <w:rPr>
                <w:rFonts w:ascii="Calisto MT" w:hAnsi="Calisto MT"/>
                <w:position w:val="-1"/>
              </w:rPr>
              <w:instrText xml:space="preserve"> FORMTEXT </w:instrText>
            </w:r>
            <w:r w:rsidR="00B6136E" w:rsidRPr="00F1257A">
              <w:rPr>
                <w:rFonts w:ascii="Calisto MT" w:hAnsi="Calisto MT"/>
                <w:position w:val="-1"/>
              </w:rPr>
            </w:r>
            <w:r w:rsidR="00B6136E" w:rsidRPr="00F1257A">
              <w:rPr>
                <w:rFonts w:ascii="Calisto MT" w:hAnsi="Calisto MT"/>
                <w:position w:val="-1"/>
              </w:rPr>
              <w:fldChar w:fldCharType="separate"/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3214" w:type="dxa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000000"/>
              <w:right w:val="single" w:sz="12" w:space="0" w:color="000000"/>
            </w:tcBorders>
            <w:vAlign w:val="bottom"/>
          </w:tcPr>
          <w:p w:rsidR="007617C6" w:rsidRPr="00F1257A" w:rsidRDefault="007617C6" w:rsidP="00440CEA">
            <w:pPr>
              <w:tabs>
                <w:tab w:val="left" w:pos="1350"/>
                <w:tab w:val="left" w:pos="2430"/>
              </w:tabs>
              <w:spacing w:before="6"/>
              <w:rPr>
                <w:rFonts w:ascii="Calisto MT" w:hAnsi="Calisto MT"/>
              </w:rPr>
            </w:pP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7617C6" w:rsidRPr="00F1257A" w:rsidRDefault="00E72416" w:rsidP="00440CEA">
            <w:pPr>
              <w:tabs>
                <w:tab w:val="left" w:pos="1350"/>
                <w:tab w:val="left" w:pos="2430"/>
              </w:tabs>
              <w:ind w:left="258"/>
              <w:rPr>
                <w:rFonts w:ascii="Calisto MT" w:hAnsi="Calisto MT"/>
              </w:rPr>
            </w:pPr>
            <w:r w:rsidRPr="00F1257A">
              <w:rPr>
                <w:rFonts w:ascii="Calisto MT" w:hAnsi="Calisto MT"/>
                <w:b/>
              </w:rPr>
              <w:t>DA</w:t>
            </w:r>
            <w:r w:rsidRPr="00F1257A">
              <w:rPr>
                <w:rFonts w:ascii="Calisto MT" w:hAnsi="Calisto MT"/>
                <w:b/>
                <w:spacing w:val="2"/>
              </w:rPr>
              <w:t>T</w:t>
            </w:r>
            <w:r w:rsidRPr="00F1257A">
              <w:rPr>
                <w:rFonts w:ascii="Calisto MT" w:hAnsi="Calisto MT"/>
                <w:b/>
                <w:spacing w:val="-1"/>
              </w:rPr>
              <w:t>E</w:t>
            </w:r>
            <w:r w:rsidRPr="00F1257A">
              <w:rPr>
                <w:rFonts w:ascii="Calisto MT" w:hAnsi="Calisto MT"/>
                <w:b/>
              </w:rPr>
              <w:t xml:space="preserve">D:  </w:t>
            </w:r>
            <w:r w:rsidRPr="00F1257A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257A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F1257A">
              <w:rPr>
                <w:rFonts w:ascii="Calisto MT" w:hAnsi="Calisto MT"/>
                <w:position w:val="-1"/>
              </w:rPr>
            </w:r>
            <w:r w:rsidRPr="00F1257A">
              <w:rPr>
                <w:rFonts w:ascii="Calisto MT" w:hAnsi="Calisto MT"/>
                <w:position w:val="-1"/>
              </w:rPr>
              <w:fldChar w:fldCharType="separate"/>
            </w:r>
            <w:r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Pr="00F1257A">
              <w:rPr>
                <w:rFonts w:ascii="Calisto MT" w:hAnsi="Calisto MT"/>
                <w:position w:val="-1"/>
              </w:rPr>
              <w:fldChar w:fldCharType="end"/>
            </w:r>
          </w:p>
        </w:tc>
      </w:tr>
      <w:tr w:rsidR="00845717" w:rsidTr="00440CEA">
        <w:trPr>
          <w:trHeight w:hRule="exact" w:val="410"/>
        </w:trPr>
        <w:tc>
          <w:tcPr>
            <w:tcW w:w="3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FFFFFF" w:themeColor="background1"/>
            </w:tcBorders>
            <w:vAlign w:val="bottom"/>
          </w:tcPr>
          <w:p w:rsidR="00845717" w:rsidRPr="00F1257A" w:rsidRDefault="00845717" w:rsidP="00440CEA">
            <w:pPr>
              <w:tabs>
                <w:tab w:val="left" w:pos="2430"/>
              </w:tabs>
              <w:ind w:left="288"/>
              <w:rPr>
                <w:rFonts w:ascii="Calisto MT" w:hAnsi="Calisto MT"/>
              </w:rPr>
            </w:pPr>
            <w:r w:rsidRPr="00F1257A">
              <w:rPr>
                <w:rFonts w:ascii="Calisto MT" w:hAnsi="Calisto MT"/>
                <w:b/>
              </w:rPr>
              <w:t>A</w:t>
            </w:r>
            <w:r w:rsidRPr="00F1257A">
              <w:rPr>
                <w:rFonts w:ascii="Calisto MT" w:hAnsi="Calisto MT"/>
                <w:b/>
                <w:spacing w:val="-1"/>
              </w:rPr>
              <w:t>T</w:t>
            </w:r>
            <w:r w:rsidRPr="00F1257A">
              <w:rPr>
                <w:rFonts w:ascii="Calisto MT" w:hAnsi="Calisto MT"/>
                <w:b/>
                <w:spacing w:val="1"/>
              </w:rPr>
              <w:t>T</w:t>
            </w:r>
            <w:r w:rsidRPr="00F1257A">
              <w:rPr>
                <w:rFonts w:ascii="Calisto MT" w:hAnsi="Calisto MT"/>
                <w:b/>
              </w:rPr>
              <w:t>AC</w:t>
            </w:r>
            <w:r w:rsidRPr="00F1257A">
              <w:rPr>
                <w:rFonts w:ascii="Calisto MT" w:hAnsi="Calisto MT"/>
                <w:b/>
                <w:spacing w:val="1"/>
              </w:rPr>
              <w:t>H</w:t>
            </w:r>
            <w:r w:rsidRPr="00F1257A">
              <w:rPr>
                <w:rFonts w:ascii="Calisto MT" w:hAnsi="Calisto MT"/>
                <w:b/>
                <w:spacing w:val="4"/>
              </w:rPr>
              <w:t>M</w:t>
            </w:r>
            <w:r w:rsidRPr="00F1257A">
              <w:rPr>
                <w:rFonts w:ascii="Calisto MT" w:hAnsi="Calisto MT"/>
                <w:b/>
                <w:spacing w:val="-1"/>
              </w:rPr>
              <w:t>E</w:t>
            </w:r>
            <w:r w:rsidRPr="00F1257A">
              <w:rPr>
                <w:rFonts w:ascii="Calisto MT" w:hAnsi="Calisto MT"/>
                <w:b/>
              </w:rPr>
              <w:t>NT</w:t>
            </w:r>
            <w:r w:rsidRPr="00F1257A">
              <w:rPr>
                <w:rFonts w:ascii="Calisto MT" w:hAnsi="Calisto MT"/>
                <w:b/>
                <w:spacing w:val="-15"/>
              </w:rPr>
              <w:t xml:space="preserve"> </w:t>
            </w:r>
            <w:r w:rsidRPr="00F1257A">
              <w:rPr>
                <w:rFonts w:ascii="Calisto MT" w:hAnsi="Calisto MT"/>
                <w:b/>
                <w:spacing w:val="1"/>
              </w:rPr>
              <w:t>#</w:t>
            </w:r>
            <w:r w:rsidRPr="00F1257A">
              <w:rPr>
                <w:rFonts w:ascii="Calisto MT" w:hAnsi="Calisto MT"/>
                <w:b/>
                <w:spacing w:val="2"/>
              </w:rPr>
              <w:t>1</w:t>
            </w:r>
            <w:r w:rsidR="00B6136E" w:rsidRPr="00F1257A">
              <w:rPr>
                <w:rFonts w:ascii="Calisto MT" w:hAnsi="Calisto MT"/>
                <w:b/>
                <w:spacing w:val="2"/>
              </w:rPr>
              <w:t>6</w:t>
            </w:r>
            <w:r w:rsidRPr="00F1257A">
              <w:rPr>
                <w:rFonts w:ascii="Calisto MT" w:hAnsi="Calisto MT"/>
                <w:b/>
              </w:rPr>
              <w:t>:</w:t>
            </w:r>
            <w:r w:rsidR="00B6136E" w:rsidRPr="00F1257A">
              <w:rPr>
                <w:rFonts w:ascii="Calisto MT" w:hAnsi="Calisto MT"/>
                <w:b/>
              </w:rPr>
              <w:t xml:space="preserve">  </w:t>
            </w:r>
            <w:r w:rsidR="00B6136E" w:rsidRPr="00F1257A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36E" w:rsidRPr="00F1257A">
              <w:rPr>
                <w:rFonts w:ascii="Calisto MT" w:hAnsi="Calisto MT"/>
                <w:position w:val="-1"/>
              </w:rPr>
              <w:instrText xml:space="preserve"> FORMTEXT </w:instrText>
            </w:r>
            <w:r w:rsidR="00B6136E" w:rsidRPr="00F1257A">
              <w:rPr>
                <w:rFonts w:ascii="Calisto MT" w:hAnsi="Calisto MT"/>
                <w:position w:val="-1"/>
              </w:rPr>
            </w:r>
            <w:r w:rsidR="00B6136E" w:rsidRPr="00F1257A">
              <w:rPr>
                <w:rFonts w:ascii="Calisto MT" w:hAnsi="Calisto MT"/>
                <w:position w:val="-1"/>
              </w:rPr>
              <w:fldChar w:fldCharType="separate"/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B6136E" w:rsidRPr="00F1257A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3214" w:type="dxa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000000"/>
              <w:right w:val="single" w:sz="12" w:space="0" w:color="000000"/>
            </w:tcBorders>
            <w:vAlign w:val="bottom"/>
          </w:tcPr>
          <w:p w:rsidR="00845717" w:rsidRPr="00F1257A" w:rsidRDefault="00845717" w:rsidP="00440CEA">
            <w:pPr>
              <w:tabs>
                <w:tab w:val="left" w:pos="1350"/>
                <w:tab w:val="left" w:pos="2430"/>
              </w:tabs>
              <w:spacing w:before="6"/>
              <w:rPr>
                <w:rFonts w:ascii="Calisto MT" w:hAnsi="Calisto MT"/>
              </w:rPr>
            </w:pP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45717" w:rsidRPr="00F1257A" w:rsidRDefault="00E72416" w:rsidP="00440CEA">
            <w:pPr>
              <w:tabs>
                <w:tab w:val="left" w:pos="1350"/>
                <w:tab w:val="left" w:pos="2430"/>
              </w:tabs>
              <w:ind w:left="258"/>
              <w:rPr>
                <w:rFonts w:ascii="Calisto MT" w:hAnsi="Calisto MT"/>
              </w:rPr>
            </w:pPr>
            <w:r w:rsidRPr="00F1257A">
              <w:rPr>
                <w:rFonts w:ascii="Calisto MT" w:hAnsi="Calisto MT"/>
                <w:b/>
              </w:rPr>
              <w:t>DA</w:t>
            </w:r>
            <w:r w:rsidRPr="00F1257A">
              <w:rPr>
                <w:rFonts w:ascii="Calisto MT" w:hAnsi="Calisto MT"/>
                <w:b/>
                <w:spacing w:val="2"/>
              </w:rPr>
              <w:t>T</w:t>
            </w:r>
            <w:r w:rsidRPr="00F1257A">
              <w:rPr>
                <w:rFonts w:ascii="Calisto MT" w:hAnsi="Calisto MT"/>
                <w:b/>
                <w:spacing w:val="-1"/>
              </w:rPr>
              <w:t>E</w:t>
            </w:r>
            <w:r w:rsidRPr="00F1257A">
              <w:rPr>
                <w:rFonts w:ascii="Calisto MT" w:hAnsi="Calisto MT"/>
                <w:b/>
              </w:rPr>
              <w:t xml:space="preserve">D:  </w:t>
            </w:r>
            <w:r w:rsidRPr="00F1257A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257A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F1257A">
              <w:rPr>
                <w:rFonts w:ascii="Calisto MT" w:hAnsi="Calisto MT"/>
                <w:position w:val="-1"/>
              </w:rPr>
            </w:r>
            <w:r w:rsidRPr="00F1257A">
              <w:rPr>
                <w:rFonts w:ascii="Calisto MT" w:hAnsi="Calisto MT"/>
                <w:position w:val="-1"/>
              </w:rPr>
              <w:fldChar w:fldCharType="separate"/>
            </w:r>
            <w:r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Pr="00F1257A">
              <w:rPr>
                <w:rFonts w:ascii="Calisto MT" w:hAnsi="Calisto MT"/>
                <w:position w:val="-1"/>
              </w:rPr>
              <w:fldChar w:fldCharType="end"/>
            </w:r>
          </w:p>
        </w:tc>
      </w:tr>
      <w:tr w:rsidR="00991482" w:rsidTr="00440CEA">
        <w:trPr>
          <w:trHeight w:hRule="exact" w:val="432"/>
        </w:trPr>
        <w:tc>
          <w:tcPr>
            <w:tcW w:w="3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FFFFFF" w:themeColor="background1"/>
            </w:tcBorders>
            <w:vAlign w:val="bottom"/>
          </w:tcPr>
          <w:p w:rsidR="00991482" w:rsidRPr="00F1257A" w:rsidRDefault="00E72416" w:rsidP="00440CEA">
            <w:pPr>
              <w:tabs>
                <w:tab w:val="left" w:pos="2430"/>
              </w:tabs>
              <w:ind w:left="285"/>
              <w:rPr>
                <w:rFonts w:ascii="Calisto MT" w:hAnsi="Calisto MT"/>
                <w:b/>
              </w:rPr>
            </w:pPr>
            <w:r w:rsidRPr="00F1257A">
              <w:rPr>
                <w:rFonts w:ascii="Calisto MT" w:hAnsi="Calisto MT"/>
                <w:b/>
              </w:rPr>
              <w:t>A</w:t>
            </w:r>
            <w:r w:rsidRPr="00F1257A">
              <w:rPr>
                <w:rFonts w:ascii="Calisto MT" w:hAnsi="Calisto MT"/>
                <w:b/>
                <w:spacing w:val="-1"/>
              </w:rPr>
              <w:t>T</w:t>
            </w:r>
            <w:r w:rsidRPr="00F1257A">
              <w:rPr>
                <w:rFonts w:ascii="Calisto MT" w:hAnsi="Calisto MT"/>
                <w:b/>
                <w:spacing w:val="1"/>
              </w:rPr>
              <w:t>T</w:t>
            </w:r>
            <w:r w:rsidRPr="00F1257A">
              <w:rPr>
                <w:rFonts w:ascii="Calisto MT" w:hAnsi="Calisto MT"/>
                <w:b/>
              </w:rPr>
              <w:t>AC</w:t>
            </w:r>
            <w:r w:rsidRPr="00F1257A">
              <w:rPr>
                <w:rFonts w:ascii="Calisto MT" w:hAnsi="Calisto MT"/>
                <w:b/>
                <w:spacing w:val="1"/>
              </w:rPr>
              <w:t>H</w:t>
            </w:r>
            <w:r w:rsidRPr="00F1257A">
              <w:rPr>
                <w:rFonts w:ascii="Calisto MT" w:hAnsi="Calisto MT"/>
                <w:b/>
                <w:spacing w:val="4"/>
              </w:rPr>
              <w:t>M</w:t>
            </w:r>
            <w:r w:rsidRPr="00F1257A">
              <w:rPr>
                <w:rFonts w:ascii="Calisto MT" w:hAnsi="Calisto MT"/>
                <w:b/>
                <w:spacing w:val="-1"/>
              </w:rPr>
              <w:t>E</w:t>
            </w:r>
            <w:r w:rsidRPr="00F1257A">
              <w:rPr>
                <w:rFonts w:ascii="Calisto MT" w:hAnsi="Calisto MT"/>
                <w:b/>
              </w:rPr>
              <w:t>NT</w:t>
            </w:r>
            <w:r w:rsidRPr="00F1257A">
              <w:rPr>
                <w:rFonts w:ascii="Calisto MT" w:hAnsi="Calisto MT"/>
                <w:b/>
                <w:spacing w:val="-15"/>
              </w:rPr>
              <w:t xml:space="preserve"> </w:t>
            </w:r>
            <w:r w:rsidRPr="00F1257A">
              <w:rPr>
                <w:rFonts w:ascii="Calisto MT" w:hAnsi="Calisto MT"/>
                <w:b/>
                <w:spacing w:val="1"/>
              </w:rPr>
              <w:t>#</w:t>
            </w:r>
            <w:r w:rsidRPr="00F1257A">
              <w:rPr>
                <w:rFonts w:ascii="Calisto MT" w:hAnsi="Calisto MT"/>
                <w:b/>
                <w:spacing w:val="2"/>
              </w:rPr>
              <w:t>1</w:t>
            </w:r>
            <w:r w:rsidRPr="00F1257A">
              <w:rPr>
                <w:rFonts w:ascii="Calisto MT" w:hAnsi="Calisto MT"/>
                <w:b/>
                <w:spacing w:val="1"/>
              </w:rPr>
              <w:t>7</w:t>
            </w:r>
            <w:r w:rsidRPr="00F1257A">
              <w:rPr>
                <w:rFonts w:ascii="Calisto MT" w:hAnsi="Calisto MT"/>
                <w:b/>
              </w:rPr>
              <w:t xml:space="preserve">:  </w:t>
            </w:r>
            <w:r w:rsidRPr="00F1257A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257A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F1257A">
              <w:rPr>
                <w:rFonts w:ascii="Calisto MT" w:hAnsi="Calisto MT"/>
                <w:position w:val="-1"/>
              </w:rPr>
            </w:r>
            <w:r w:rsidRPr="00F1257A">
              <w:rPr>
                <w:rFonts w:ascii="Calisto MT" w:hAnsi="Calisto MT"/>
                <w:position w:val="-1"/>
              </w:rPr>
              <w:fldChar w:fldCharType="separate"/>
            </w:r>
            <w:r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Pr="00F1257A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3214" w:type="dxa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000000"/>
              <w:right w:val="single" w:sz="12" w:space="0" w:color="000000"/>
            </w:tcBorders>
            <w:vAlign w:val="bottom"/>
          </w:tcPr>
          <w:p w:rsidR="00991482" w:rsidRPr="00F1257A" w:rsidRDefault="00991482" w:rsidP="00440CEA">
            <w:pPr>
              <w:tabs>
                <w:tab w:val="left" w:pos="1350"/>
                <w:tab w:val="left" w:pos="2430"/>
              </w:tabs>
              <w:rPr>
                <w:rFonts w:ascii="Calisto MT" w:hAnsi="Calisto MT"/>
              </w:rPr>
            </w:pP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E72416" w:rsidRPr="00F1257A" w:rsidRDefault="00E72416" w:rsidP="00440CEA">
            <w:pPr>
              <w:tabs>
                <w:tab w:val="left" w:pos="1350"/>
                <w:tab w:val="left" w:pos="2430"/>
              </w:tabs>
              <w:ind w:firstLine="238"/>
              <w:rPr>
                <w:rFonts w:ascii="Calisto MT" w:hAnsi="Calisto MT"/>
              </w:rPr>
            </w:pPr>
            <w:r w:rsidRPr="00F1257A">
              <w:rPr>
                <w:rFonts w:ascii="Calisto MT" w:hAnsi="Calisto MT"/>
                <w:b/>
              </w:rPr>
              <w:t>DA</w:t>
            </w:r>
            <w:r w:rsidRPr="00F1257A">
              <w:rPr>
                <w:rFonts w:ascii="Calisto MT" w:hAnsi="Calisto MT"/>
                <w:b/>
                <w:spacing w:val="2"/>
              </w:rPr>
              <w:t>T</w:t>
            </w:r>
            <w:r w:rsidRPr="00F1257A">
              <w:rPr>
                <w:rFonts w:ascii="Calisto MT" w:hAnsi="Calisto MT"/>
                <w:b/>
                <w:spacing w:val="-1"/>
              </w:rPr>
              <w:t>E</w:t>
            </w:r>
            <w:r w:rsidRPr="00F1257A">
              <w:rPr>
                <w:rFonts w:ascii="Calisto MT" w:hAnsi="Calisto MT"/>
                <w:b/>
              </w:rPr>
              <w:t xml:space="preserve">D:  </w:t>
            </w:r>
            <w:r w:rsidRPr="00F1257A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257A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F1257A">
              <w:rPr>
                <w:rFonts w:ascii="Calisto MT" w:hAnsi="Calisto MT"/>
                <w:position w:val="-1"/>
              </w:rPr>
            </w:r>
            <w:r w:rsidRPr="00F1257A">
              <w:rPr>
                <w:rFonts w:ascii="Calisto MT" w:hAnsi="Calisto MT"/>
                <w:position w:val="-1"/>
              </w:rPr>
              <w:fldChar w:fldCharType="separate"/>
            </w:r>
            <w:r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Pr="00F1257A">
              <w:rPr>
                <w:rFonts w:ascii="Calisto MT" w:hAnsi="Calisto MT"/>
                <w:position w:val="-1"/>
              </w:rPr>
              <w:fldChar w:fldCharType="end"/>
            </w:r>
          </w:p>
        </w:tc>
      </w:tr>
      <w:tr w:rsidR="00991482" w:rsidTr="00440CEA">
        <w:trPr>
          <w:trHeight w:hRule="exact" w:val="432"/>
        </w:trPr>
        <w:tc>
          <w:tcPr>
            <w:tcW w:w="3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FFFFFF" w:themeColor="background1"/>
            </w:tcBorders>
            <w:vAlign w:val="bottom"/>
          </w:tcPr>
          <w:p w:rsidR="00991482" w:rsidRPr="00F1257A" w:rsidRDefault="00991482" w:rsidP="00440CEA">
            <w:pPr>
              <w:tabs>
                <w:tab w:val="left" w:pos="2430"/>
              </w:tabs>
              <w:ind w:left="285"/>
              <w:rPr>
                <w:rFonts w:ascii="Calisto MT" w:hAnsi="Calisto MT"/>
              </w:rPr>
            </w:pPr>
            <w:r w:rsidRPr="00F1257A">
              <w:rPr>
                <w:rFonts w:ascii="Calisto MT" w:hAnsi="Calisto MT"/>
                <w:b/>
              </w:rPr>
              <w:t>ATTACHMENT #18:</w:t>
            </w:r>
            <w:r w:rsidR="00E72416" w:rsidRPr="00F1257A">
              <w:rPr>
                <w:rFonts w:ascii="Calisto MT" w:hAnsi="Calisto MT"/>
                <w:position w:val="-1"/>
              </w:rPr>
              <w:t xml:space="preserve"> </w:t>
            </w:r>
            <w:r w:rsidR="00E72416" w:rsidRPr="00F1257A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72416" w:rsidRPr="00F1257A">
              <w:rPr>
                <w:rFonts w:ascii="Calisto MT" w:hAnsi="Calisto MT"/>
                <w:position w:val="-1"/>
              </w:rPr>
              <w:instrText xml:space="preserve"> FORMTEXT </w:instrText>
            </w:r>
            <w:r w:rsidR="00E72416" w:rsidRPr="00F1257A">
              <w:rPr>
                <w:rFonts w:ascii="Calisto MT" w:hAnsi="Calisto MT"/>
                <w:position w:val="-1"/>
              </w:rPr>
            </w:r>
            <w:r w:rsidR="00E72416" w:rsidRPr="00F1257A">
              <w:rPr>
                <w:rFonts w:ascii="Calisto MT" w:hAnsi="Calisto MT"/>
                <w:position w:val="-1"/>
              </w:rPr>
              <w:fldChar w:fldCharType="separate"/>
            </w:r>
            <w:r w:rsidR="00E72416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E72416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E72416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E72416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E72416"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="00E72416" w:rsidRPr="00F1257A">
              <w:rPr>
                <w:rFonts w:ascii="Calisto MT" w:hAnsi="Calisto MT"/>
                <w:position w:val="-1"/>
              </w:rPr>
              <w:fldChar w:fldCharType="end"/>
            </w:r>
          </w:p>
        </w:tc>
        <w:tc>
          <w:tcPr>
            <w:tcW w:w="3214" w:type="dxa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000000"/>
              <w:right w:val="single" w:sz="12" w:space="0" w:color="000000"/>
            </w:tcBorders>
            <w:vAlign w:val="bottom"/>
          </w:tcPr>
          <w:p w:rsidR="00991482" w:rsidRPr="00F1257A" w:rsidRDefault="00991482" w:rsidP="00440CEA">
            <w:pPr>
              <w:tabs>
                <w:tab w:val="left" w:pos="1350"/>
                <w:tab w:val="left" w:pos="2430"/>
              </w:tabs>
              <w:rPr>
                <w:rFonts w:ascii="Calisto MT" w:hAnsi="Calisto MT"/>
              </w:rPr>
            </w:pPr>
          </w:p>
        </w:tc>
        <w:tc>
          <w:tcPr>
            <w:tcW w:w="27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E72416" w:rsidRPr="00F1257A" w:rsidRDefault="00E72416" w:rsidP="00440CEA">
            <w:pPr>
              <w:tabs>
                <w:tab w:val="left" w:pos="1350"/>
                <w:tab w:val="left" w:pos="2430"/>
              </w:tabs>
              <w:ind w:firstLine="238"/>
              <w:rPr>
                <w:rFonts w:ascii="Calisto MT" w:hAnsi="Calisto MT"/>
              </w:rPr>
            </w:pPr>
            <w:r w:rsidRPr="00F1257A">
              <w:rPr>
                <w:rFonts w:ascii="Calisto MT" w:hAnsi="Calisto MT"/>
                <w:b/>
              </w:rPr>
              <w:t>DA</w:t>
            </w:r>
            <w:r w:rsidRPr="00F1257A">
              <w:rPr>
                <w:rFonts w:ascii="Calisto MT" w:hAnsi="Calisto MT"/>
                <w:b/>
                <w:spacing w:val="2"/>
              </w:rPr>
              <w:t>T</w:t>
            </w:r>
            <w:r w:rsidRPr="00F1257A">
              <w:rPr>
                <w:rFonts w:ascii="Calisto MT" w:hAnsi="Calisto MT"/>
                <w:b/>
                <w:spacing w:val="-1"/>
              </w:rPr>
              <w:t>E</w:t>
            </w:r>
            <w:r w:rsidRPr="00F1257A">
              <w:rPr>
                <w:rFonts w:ascii="Calisto MT" w:hAnsi="Calisto MT"/>
                <w:b/>
              </w:rPr>
              <w:t xml:space="preserve">D:  </w:t>
            </w:r>
            <w:r w:rsidRPr="00F1257A">
              <w:rPr>
                <w:rFonts w:ascii="Calisto MT" w:hAnsi="Calisto MT"/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257A">
              <w:rPr>
                <w:rFonts w:ascii="Calisto MT" w:hAnsi="Calisto MT"/>
                <w:position w:val="-1"/>
              </w:rPr>
              <w:instrText xml:space="preserve"> FORMTEXT </w:instrText>
            </w:r>
            <w:r w:rsidRPr="00F1257A">
              <w:rPr>
                <w:rFonts w:ascii="Calisto MT" w:hAnsi="Calisto MT"/>
                <w:position w:val="-1"/>
              </w:rPr>
            </w:r>
            <w:r w:rsidRPr="00F1257A">
              <w:rPr>
                <w:rFonts w:ascii="Calisto MT" w:hAnsi="Calisto MT"/>
                <w:position w:val="-1"/>
              </w:rPr>
              <w:fldChar w:fldCharType="separate"/>
            </w:r>
            <w:r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Pr="00F1257A">
              <w:rPr>
                <w:rFonts w:ascii="Calisto MT" w:hAnsi="Calisto MT"/>
                <w:noProof/>
                <w:position w:val="-1"/>
              </w:rPr>
              <w:t> </w:t>
            </w:r>
            <w:r w:rsidRPr="00F1257A">
              <w:rPr>
                <w:rFonts w:ascii="Calisto MT" w:hAnsi="Calisto MT"/>
                <w:position w:val="-1"/>
              </w:rPr>
              <w:fldChar w:fldCharType="end"/>
            </w:r>
          </w:p>
        </w:tc>
      </w:tr>
    </w:tbl>
    <w:p w:rsidR="00A06E7A" w:rsidRDefault="00A06E7A" w:rsidP="0005443D">
      <w:pPr>
        <w:spacing w:after="960" w:line="200" w:lineRule="exact"/>
        <w:ind w:left="231"/>
      </w:pPr>
    </w:p>
    <w:p w:rsidR="00A06E7A" w:rsidRDefault="00BD5547" w:rsidP="00A533A7">
      <w:pPr>
        <w:spacing w:before="29" w:after="400" w:line="260" w:lineRule="exact"/>
        <w:ind w:left="100"/>
        <w:rPr>
          <w:b/>
          <w:position w:val="-1"/>
          <w:sz w:val="24"/>
          <w:szCs w:val="24"/>
        </w:rPr>
      </w:pPr>
      <w:r w:rsidRPr="00104B1D">
        <w:rPr>
          <w:rFonts w:ascii="Franklin Gothic Demi" w:hAnsi="Franklin Gothic Demi"/>
          <w:position w:val="-1"/>
          <w:sz w:val="25"/>
          <w:szCs w:val="25"/>
        </w:rPr>
        <w:t>RE</w:t>
      </w:r>
      <w:r w:rsidRPr="00104B1D">
        <w:rPr>
          <w:rFonts w:ascii="Franklin Gothic Demi" w:hAnsi="Franklin Gothic Demi"/>
          <w:spacing w:val="1"/>
          <w:position w:val="-1"/>
          <w:sz w:val="25"/>
          <w:szCs w:val="25"/>
        </w:rPr>
        <w:t>S</w:t>
      </w:r>
      <w:r w:rsidRPr="00104B1D">
        <w:rPr>
          <w:rFonts w:ascii="Franklin Gothic Demi" w:hAnsi="Franklin Gothic Demi"/>
          <w:spacing w:val="-3"/>
          <w:position w:val="-1"/>
          <w:sz w:val="25"/>
          <w:szCs w:val="25"/>
        </w:rPr>
        <w:t>P</w:t>
      </w:r>
      <w:r w:rsidRPr="00104B1D">
        <w:rPr>
          <w:rFonts w:ascii="Franklin Gothic Demi" w:hAnsi="Franklin Gothic Demi"/>
          <w:position w:val="-1"/>
          <w:sz w:val="25"/>
          <w:szCs w:val="25"/>
        </w:rPr>
        <w:t>ECTFUL</w:t>
      </w:r>
      <w:r w:rsidRPr="00104B1D">
        <w:rPr>
          <w:rFonts w:ascii="Franklin Gothic Demi" w:hAnsi="Franklin Gothic Demi"/>
          <w:spacing w:val="1"/>
          <w:position w:val="-1"/>
          <w:sz w:val="25"/>
          <w:szCs w:val="25"/>
        </w:rPr>
        <w:t>L</w:t>
      </w:r>
      <w:r w:rsidRPr="00104B1D">
        <w:rPr>
          <w:rFonts w:ascii="Franklin Gothic Demi" w:hAnsi="Franklin Gothic Demi"/>
          <w:position w:val="-1"/>
          <w:sz w:val="25"/>
          <w:szCs w:val="25"/>
        </w:rPr>
        <w:t>Y SUB</w:t>
      </w:r>
      <w:r w:rsidRPr="00104B1D">
        <w:rPr>
          <w:rFonts w:ascii="Franklin Gothic Demi" w:hAnsi="Franklin Gothic Demi"/>
          <w:spacing w:val="-1"/>
          <w:position w:val="-1"/>
          <w:sz w:val="25"/>
          <w:szCs w:val="25"/>
        </w:rPr>
        <w:t>M</w:t>
      </w:r>
      <w:r w:rsidRPr="00104B1D">
        <w:rPr>
          <w:rFonts w:ascii="Franklin Gothic Demi" w:hAnsi="Franklin Gothic Demi"/>
          <w:position w:val="-1"/>
          <w:sz w:val="25"/>
          <w:szCs w:val="25"/>
        </w:rPr>
        <w:t>I</w:t>
      </w:r>
      <w:r w:rsidRPr="00104B1D">
        <w:rPr>
          <w:rFonts w:ascii="Franklin Gothic Demi" w:hAnsi="Franklin Gothic Demi"/>
          <w:spacing w:val="1"/>
          <w:position w:val="-1"/>
          <w:sz w:val="25"/>
          <w:szCs w:val="25"/>
        </w:rPr>
        <w:t>T</w:t>
      </w:r>
      <w:r w:rsidRPr="00104B1D">
        <w:rPr>
          <w:rFonts w:ascii="Franklin Gothic Demi" w:hAnsi="Franklin Gothic Demi"/>
          <w:position w:val="-1"/>
          <w:sz w:val="25"/>
          <w:szCs w:val="25"/>
        </w:rPr>
        <w:t>TED B</w:t>
      </w:r>
      <w:r w:rsidRPr="00104B1D">
        <w:rPr>
          <w:rFonts w:ascii="Franklin Gothic Demi" w:hAnsi="Franklin Gothic Demi"/>
          <w:spacing w:val="2"/>
          <w:position w:val="-1"/>
          <w:sz w:val="25"/>
          <w:szCs w:val="25"/>
        </w:rPr>
        <w:t>Y</w:t>
      </w:r>
      <w:r>
        <w:rPr>
          <w:b/>
          <w:position w:val="-1"/>
          <w:sz w:val="24"/>
          <w:szCs w:val="24"/>
        </w:rPr>
        <w:t>:</w:t>
      </w:r>
    </w:p>
    <w:p w:rsidR="00830DD3" w:rsidRDefault="00830DD3" w:rsidP="00D01F85">
      <w:pPr>
        <w:tabs>
          <w:tab w:val="left" w:pos="5040"/>
        </w:tabs>
        <w:spacing w:line="260" w:lineRule="exact"/>
        <w:ind w:left="10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A06E7A" w:rsidRPr="00830DD3" w:rsidRDefault="00BD5547">
      <w:pPr>
        <w:spacing w:before="41"/>
        <w:ind w:left="1540"/>
        <w:rPr>
          <w:rFonts w:ascii="Franklin Gothic Demi" w:hAnsi="Franklin Gothic Demi"/>
          <w:sz w:val="15"/>
          <w:szCs w:val="15"/>
        </w:rPr>
      </w:pPr>
      <w:r w:rsidRPr="00830DD3">
        <w:rPr>
          <w:rFonts w:ascii="Franklin Gothic Demi" w:hAnsi="Franklin Gothic Demi"/>
          <w:i/>
          <w:spacing w:val="-1"/>
          <w:sz w:val="15"/>
          <w:szCs w:val="15"/>
        </w:rPr>
        <w:t>L</w:t>
      </w:r>
      <w:r w:rsidRPr="00830DD3">
        <w:rPr>
          <w:rFonts w:ascii="Franklin Gothic Demi" w:hAnsi="Franklin Gothic Demi"/>
          <w:i/>
          <w:sz w:val="15"/>
          <w:szCs w:val="15"/>
        </w:rPr>
        <w:t>ocal</w:t>
      </w:r>
      <w:r w:rsidRPr="00830DD3">
        <w:rPr>
          <w:rFonts w:ascii="Franklin Gothic Demi" w:hAnsi="Franklin Gothic Demi"/>
          <w:i/>
          <w:spacing w:val="-3"/>
          <w:sz w:val="15"/>
          <w:szCs w:val="15"/>
        </w:rPr>
        <w:t xml:space="preserve"> </w:t>
      </w:r>
      <w:r w:rsidRPr="00830DD3">
        <w:rPr>
          <w:rFonts w:ascii="Franklin Gothic Demi" w:hAnsi="Franklin Gothic Demi"/>
          <w:i/>
          <w:spacing w:val="-1"/>
          <w:sz w:val="15"/>
          <w:szCs w:val="15"/>
        </w:rPr>
        <w:t>P</w:t>
      </w:r>
      <w:r w:rsidRPr="00830DD3">
        <w:rPr>
          <w:rFonts w:ascii="Franklin Gothic Demi" w:hAnsi="Franklin Gothic Demi"/>
          <w:i/>
          <w:spacing w:val="1"/>
          <w:sz w:val="15"/>
          <w:szCs w:val="15"/>
        </w:rPr>
        <w:t>r</w:t>
      </w:r>
      <w:r w:rsidRPr="00830DD3">
        <w:rPr>
          <w:rFonts w:ascii="Franklin Gothic Demi" w:hAnsi="Franklin Gothic Demi"/>
          <w:i/>
          <w:sz w:val="15"/>
          <w:szCs w:val="15"/>
        </w:rPr>
        <w:t>e</w:t>
      </w:r>
      <w:r w:rsidRPr="00830DD3">
        <w:rPr>
          <w:rFonts w:ascii="Franklin Gothic Demi" w:hAnsi="Franklin Gothic Demi"/>
          <w:i/>
          <w:spacing w:val="1"/>
          <w:sz w:val="15"/>
          <w:szCs w:val="15"/>
        </w:rPr>
        <w:t>s</w:t>
      </w:r>
      <w:r w:rsidRPr="00830DD3">
        <w:rPr>
          <w:rFonts w:ascii="Franklin Gothic Demi" w:hAnsi="Franklin Gothic Demi"/>
          <w:i/>
          <w:sz w:val="15"/>
          <w:szCs w:val="15"/>
        </w:rPr>
        <w:t>ide</w:t>
      </w:r>
      <w:r w:rsidRPr="00830DD3">
        <w:rPr>
          <w:rFonts w:ascii="Franklin Gothic Demi" w:hAnsi="Franklin Gothic Demi"/>
          <w:i/>
          <w:spacing w:val="2"/>
          <w:sz w:val="15"/>
          <w:szCs w:val="15"/>
        </w:rPr>
        <w:t>n</w:t>
      </w:r>
      <w:r w:rsidRPr="00830DD3">
        <w:rPr>
          <w:rFonts w:ascii="Franklin Gothic Demi" w:hAnsi="Franklin Gothic Demi"/>
          <w:i/>
          <w:sz w:val="15"/>
          <w:szCs w:val="15"/>
        </w:rPr>
        <w:t>t</w:t>
      </w:r>
      <w:r w:rsidRPr="00830DD3">
        <w:rPr>
          <w:rFonts w:ascii="Franklin Gothic Demi" w:hAnsi="Franklin Gothic Demi"/>
          <w:i/>
          <w:spacing w:val="-1"/>
          <w:sz w:val="15"/>
          <w:szCs w:val="15"/>
        </w:rPr>
        <w:t>’</w:t>
      </w:r>
      <w:r w:rsidRPr="00830DD3">
        <w:rPr>
          <w:rFonts w:ascii="Franklin Gothic Demi" w:hAnsi="Franklin Gothic Demi"/>
          <w:i/>
          <w:sz w:val="15"/>
          <w:szCs w:val="15"/>
        </w:rPr>
        <w:t>s</w:t>
      </w:r>
      <w:r w:rsidRPr="00830DD3">
        <w:rPr>
          <w:rFonts w:ascii="Franklin Gothic Demi" w:hAnsi="Franklin Gothic Demi"/>
          <w:i/>
          <w:spacing w:val="-4"/>
          <w:sz w:val="15"/>
          <w:szCs w:val="15"/>
        </w:rPr>
        <w:t xml:space="preserve"> </w:t>
      </w:r>
      <w:r w:rsidRPr="00830DD3">
        <w:rPr>
          <w:rFonts w:ascii="Franklin Gothic Demi" w:hAnsi="Franklin Gothic Demi"/>
          <w:i/>
          <w:spacing w:val="-1"/>
          <w:sz w:val="15"/>
          <w:szCs w:val="15"/>
        </w:rPr>
        <w:t>S</w:t>
      </w:r>
      <w:r w:rsidRPr="00830DD3">
        <w:rPr>
          <w:rFonts w:ascii="Franklin Gothic Demi" w:hAnsi="Franklin Gothic Demi"/>
          <w:i/>
          <w:sz w:val="15"/>
          <w:szCs w:val="15"/>
        </w:rPr>
        <w:t>ig</w:t>
      </w:r>
      <w:r w:rsidRPr="00830DD3">
        <w:rPr>
          <w:rFonts w:ascii="Franklin Gothic Demi" w:hAnsi="Franklin Gothic Demi"/>
          <w:i/>
          <w:spacing w:val="1"/>
          <w:sz w:val="15"/>
          <w:szCs w:val="15"/>
        </w:rPr>
        <w:t>n</w:t>
      </w:r>
      <w:r w:rsidRPr="00830DD3">
        <w:rPr>
          <w:rFonts w:ascii="Franklin Gothic Demi" w:hAnsi="Franklin Gothic Demi"/>
          <w:i/>
          <w:sz w:val="15"/>
          <w:szCs w:val="15"/>
        </w:rPr>
        <w:t>at</w:t>
      </w:r>
      <w:r w:rsidRPr="00830DD3">
        <w:rPr>
          <w:rFonts w:ascii="Franklin Gothic Demi" w:hAnsi="Franklin Gothic Demi"/>
          <w:i/>
          <w:spacing w:val="-1"/>
          <w:sz w:val="15"/>
          <w:szCs w:val="15"/>
        </w:rPr>
        <w:t>u</w:t>
      </w:r>
      <w:r w:rsidRPr="00830DD3">
        <w:rPr>
          <w:rFonts w:ascii="Franklin Gothic Demi" w:hAnsi="Franklin Gothic Demi"/>
          <w:i/>
          <w:spacing w:val="1"/>
          <w:sz w:val="15"/>
          <w:szCs w:val="15"/>
        </w:rPr>
        <w:t>r</w:t>
      </w:r>
      <w:r w:rsidRPr="00830DD3">
        <w:rPr>
          <w:rFonts w:ascii="Franklin Gothic Demi" w:hAnsi="Franklin Gothic Demi"/>
          <w:i/>
          <w:sz w:val="15"/>
          <w:szCs w:val="15"/>
        </w:rPr>
        <w:t>e</w:t>
      </w:r>
    </w:p>
    <w:p w:rsidR="00A06E7A" w:rsidRDefault="00A06E7A">
      <w:pPr>
        <w:spacing w:before="2" w:line="140" w:lineRule="exact"/>
        <w:rPr>
          <w:sz w:val="14"/>
          <w:szCs w:val="14"/>
        </w:rPr>
      </w:pPr>
    </w:p>
    <w:p w:rsidR="00A06E7A" w:rsidRDefault="00BD5547" w:rsidP="0005443D">
      <w:pPr>
        <w:ind w:left="90"/>
        <w:rPr>
          <w:sz w:val="24"/>
          <w:szCs w:val="24"/>
        </w:rPr>
      </w:pPr>
      <w:r w:rsidRPr="00CA5468">
        <w:rPr>
          <w:rFonts w:ascii="Franklin Gothic Demi" w:hAnsi="Franklin Gothic Demi"/>
          <w:spacing w:val="-3"/>
          <w:sz w:val="25"/>
          <w:szCs w:val="25"/>
        </w:rPr>
        <w:t>P</w:t>
      </w:r>
      <w:r w:rsidRPr="00CA5468">
        <w:rPr>
          <w:rFonts w:ascii="Franklin Gothic Demi" w:hAnsi="Franklin Gothic Demi"/>
          <w:sz w:val="25"/>
          <w:szCs w:val="25"/>
        </w:rPr>
        <w:t>RE</w:t>
      </w:r>
      <w:r w:rsidRPr="00CA5468">
        <w:rPr>
          <w:rFonts w:ascii="Franklin Gothic Demi" w:hAnsi="Franklin Gothic Demi"/>
          <w:spacing w:val="1"/>
          <w:sz w:val="25"/>
          <w:szCs w:val="25"/>
        </w:rPr>
        <w:t>S</w:t>
      </w:r>
      <w:r w:rsidRPr="00CA5468">
        <w:rPr>
          <w:rFonts w:ascii="Franklin Gothic Demi" w:hAnsi="Franklin Gothic Demi"/>
          <w:sz w:val="25"/>
          <w:szCs w:val="25"/>
        </w:rPr>
        <w:t>IDEN</w:t>
      </w:r>
      <w:r w:rsidRPr="00CA5468">
        <w:rPr>
          <w:rFonts w:ascii="Franklin Gothic Demi" w:hAnsi="Franklin Gothic Demi"/>
          <w:spacing w:val="1"/>
          <w:sz w:val="25"/>
          <w:szCs w:val="25"/>
        </w:rPr>
        <w:t>T</w:t>
      </w:r>
      <w:r w:rsidR="00FE12EE" w:rsidRPr="00CA5468">
        <w:rPr>
          <w:rFonts w:ascii="Franklin Gothic Demi" w:hAnsi="Franklin Gothic Demi"/>
          <w:sz w:val="25"/>
          <w:szCs w:val="25"/>
        </w:rPr>
        <w:t>, UCW/C</w:t>
      </w:r>
      <w:r w:rsidRPr="00CA5468">
        <w:rPr>
          <w:rFonts w:ascii="Franklin Gothic Demi" w:hAnsi="Franklin Gothic Demi"/>
          <w:sz w:val="25"/>
          <w:szCs w:val="25"/>
        </w:rPr>
        <w:t>WA</w:t>
      </w:r>
      <w:r w:rsidRPr="00CA5468">
        <w:rPr>
          <w:rFonts w:ascii="Franklin Gothic Demi" w:hAnsi="Franklin Gothic Demi"/>
          <w:spacing w:val="-1"/>
          <w:sz w:val="25"/>
          <w:szCs w:val="25"/>
        </w:rPr>
        <w:t xml:space="preserve"> </w:t>
      </w:r>
      <w:r w:rsidRPr="00CA5468">
        <w:rPr>
          <w:rFonts w:ascii="Franklin Gothic Demi" w:hAnsi="Franklin Gothic Demi"/>
          <w:spacing w:val="3"/>
          <w:sz w:val="25"/>
          <w:szCs w:val="25"/>
        </w:rPr>
        <w:t>L</w:t>
      </w:r>
      <w:r w:rsidRPr="00CA5468">
        <w:rPr>
          <w:rFonts w:ascii="Franklin Gothic Demi" w:hAnsi="Franklin Gothic Demi"/>
          <w:sz w:val="25"/>
          <w:szCs w:val="25"/>
        </w:rPr>
        <w:t>OCA</w:t>
      </w:r>
      <w:r w:rsidR="00BC5B20" w:rsidRPr="00CA5468">
        <w:rPr>
          <w:rFonts w:ascii="Franklin Gothic Demi" w:hAnsi="Franklin Gothic Demi"/>
          <w:sz w:val="25"/>
          <w:szCs w:val="25"/>
        </w:rPr>
        <w:t>L</w:t>
      </w:r>
      <w:r w:rsidR="00BC5B20" w:rsidRPr="00CA5468">
        <w:rPr>
          <w:rFonts w:ascii="Franklin Gothic Demi" w:hAnsi="Franklin Gothic Demi"/>
          <w:b/>
          <w:sz w:val="24"/>
          <w:szCs w:val="24"/>
        </w:rPr>
        <w:t xml:space="preserve"> </w:t>
      </w:r>
      <w:r w:rsidR="00BC5B20" w:rsidRPr="00806E0F">
        <w:rPr>
          <w:rFonts w:asciiTheme="majorHAnsi" w:hAnsiTheme="majorHAnsi"/>
          <w:position w:val="-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5B20" w:rsidRPr="00806E0F">
        <w:rPr>
          <w:rFonts w:asciiTheme="majorHAnsi" w:hAnsiTheme="majorHAnsi"/>
          <w:position w:val="-1"/>
        </w:rPr>
        <w:instrText xml:space="preserve"> FORMTEXT </w:instrText>
      </w:r>
      <w:r w:rsidR="00BC5B20" w:rsidRPr="00806E0F">
        <w:rPr>
          <w:rFonts w:asciiTheme="majorHAnsi" w:hAnsiTheme="majorHAnsi"/>
          <w:position w:val="-1"/>
        </w:rPr>
      </w:r>
      <w:r w:rsidR="00BC5B20" w:rsidRPr="00806E0F">
        <w:rPr>
          <w:rFonts w:asciiTheme="majorHAnsi" w:hAnsiTheme="majorHAnsi"/>
          <w:position w:val="-1"/>
        </w:rPr>
        <w:fldChar w:fldCharType="separate"/>
      </w:r>
      <w:r w:rsidR="00BC5B20" w:rsidRPr="00806E0F">
        <w:rPr>
          <w:rFonts w:asciiTheme="majorHAnsi" w:hAnsiTheme="majorHAnsi"/>
          <w:noProof/>
          <w:position w:val="-1"/>
        </w:rPr>
        <w:t> </w:t>
      </w:r>
      <w:r w:rsidR="00BC5B20" w:rsidRPr="00806E0F">
        <w:rPr>
          <w:rFonts w:asciiTheme="majorHAnsi" w:hAnsiTheme="majorHAnsi"/>
          <w:noProof/>
          <w:position w:val="-1"/>
        </w:rPr>
        <w:t> </w:t>
      </w:r>
      <w:r w:rsidR="00BC5B20" w:rsidRPr="00806E0F">
        <w:rPr>
          <w:rFonts w:asciiTheme="majorHAnsi" w:hAnsiTheme="majorHAnsi"/>
          <w:noProof/>
          <w:position w:val="-1"/>
        </w:rPr>
        <w:t> </w:t>
      </w:r>
      <w:r w:rsidR="00BC5B20" w:rsidRPr="00806E0F">
        <w:rPr>
          <w:rFonts w:asciiTheme="majorHAnsi" w:hAnsiTheme="majorHAnsi"/>
          <w:noProof/>
          <w:position w:val="-1"/>
        </w:rPr>
        <w:t> </w:t>
      </w:r>
      <w:r w:rsidR="00BC5B20" w:rsidRPr="00806E0F">
        <w:rPr>
          <w:rFonts w:asciiTheme="majorHAnsi" w:hAnsiTheme="majorHAnsi"/>
          <w:noProof/>
          <w:position w:val="-1"/>
        </w:rPr>
        <w:t> </w:t>
      </w:r>
      <w:r w:rsidR="00BC5B20" w:rsidRPr="00806E0F">
        <w:rPr>
          <w:rFonts w:asciiTheme="majorHAnsi" w:hAnsiTheme="majorHAnsi"/>
          <w:position w:val="-1"/>
        </w:rPr>
        <w:fldChar w:fldCharType="end"/>
      </w:r>
    </w:p>
    <w:sectPr w:rsidR="00A06E7A" w:rsidSect="00A26FC5">
      <w:headerReference w:type="default" r:id="rId10"/>
      <w:footerReference w:type="default" r:id="rId11"/>
      <w:pgSz w:w="12240" w:h="15840" w:code="1"/>
      <w:pgMar w:top="432" w:right="1440" w:bottom="1008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82" w:rsidRDefault="00991482">
      <w:r>
        <w:separator/>
      </w:r>
    </w:p>
  </w:endnote>
  <w:endnote w:type="continuationSeparator" w:id="0">
    <w:p w:rsidR="00991482" w:rsidRDefault="0099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108380006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91482" w:rsidRPr="0039568B" w:rsidRDefault="00991482" w:rsidP="0039568B">
            <w:pPr>
              <w:pStyle w:val="Footer"/>
              <w:tabs>
                <w:tab w:val="left" w:pos="7200"/>
              </w:tabs>
              <w:jc w:val="right"/>
              <w:rPr>
                <w:rFonts w:ascii="Arial Narrow" w:hAnsi="Arial Narrow"/>
              </w:rPr>
            </w:pPr>
            <w:r w:rsidRPr="0039568B">
              <w:rPr>
                <w:rFonts w:ascii="Arial Narrow" w:hAnsi="Arial Narrow"/>
              </w:rPr>
              <w:t xml:space="preserve">Page </w:t>
            </w:r>
            <w:r w:rsidRPr="0039568B">
              <w:rPr>
                <w:rFonts w:ascii="Arial Narrow" w:hAnsi="Arial Narrow"/>
                <w:b/>
                <w:bCs/>
              </w:rPr>
              <w:fldChar w:fldCharType="begin"/>
            </w:r>
            <w:r w:rsidRPr="0039568B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39568B">
              <w:rPr>
                <w:rFonts w:ascii="Arial Narrow" w:hAnsi="Arial Narrow"/>
                <w:b/>
                <w:bCs/>
              </w:rPr>
              <w:fldChar w:fldCharType="separate"/>
            </w:r>
            <w:r w:rsidR="00785E15">
              <w:rPr>
                <w:rFonts w:ascii="Arial Narrow" w:hAnsi="Arial Narrow"/>
                <w:b/>
                <w:bCs/>
                <w:noProof/>
              </w:rPr>
              <w:t>1</w:t>
            </w:r>
            <w:r w:rsidRPr="0039568B">
              <w:rPr>
                <w:rFonts w:ascii="Arial Narrow" w:hAnsi="Arial Narrow"/>
                <w:b/>
                <w:bCs/>
              </w:rPr>
              <w:fldChar w:fldCharType="end"/>
            </w:r>
            <w:r w:rsidRPr="0039568B">
              <w:rPr>
                <w:rFonts w:ascii="Arial Narrow" w:hAnsi="Arial Narrow"/>
              </w:rPr>
              <w:t xml:space="preserve"> of </w:t>
            </w:r>
            <w:r w:rsidRPr="0039568B">
              <w:rPr>
                <w:rFonts w:ascii="Arial Narrow" w:hAnsi="Arial Narrow"/>
                <w:b/>
                <w:bCs/>
              </w:rPr>
              <w:fldChar w:fldCharType="begin"/>
            </w:r>
            <w:r w:rsidRPr="0039568B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39568B">
              <w:rPr>
                <w:rFonts w:ascii="Arial Narrow" w:hAnsi="Arial Narrow"/>
                <w:b/>
                <w:bCs/>
              </w:rPr>
              <w:fldChar w:fldCharType="separate"/>
            </w:r>
            <w:r w:rsidR="00785E15">
              <w:rPr>
                <w:rFonts w:ascii="Arial Narrow" w:hAnsi="Arial Narrow"/>
                <w:b/>
                <w:bCs/>
                <w:noProof/>
              </w:rPr>
              <w:t>3</w:t>
            </w:r>
            <w:r w:rsidRPr="0039568B">
              <w:rPr>
                <w:rFonts w:ascii="Arial Narrow" w:hAnsi="Arial Narrow"/>
                <w:b/>
                <w:bCs/>
              </w:rPr>
              <w:fldChar w:fldCharType="end"/>
            </w:r>
            <w:r w:rsidR="0039568B">
              <w:rPr>
                <w:rFonts w:ascii="Arial Narrow" w:hAnsi="Arial Narrow"/>
                <w:b/>
                <w:bCs/>
              </w:rPr>
              <w:tab/>
            </w:r>
          </w:p>
        </w:sdtContent>
      </w:sdt>
    </w:sdtContent>
  </w:sdt>
  <w:p w:rsidR="00991482" w:rsidRDefault="00991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82" w:rsidRDefault="00991482">
      <w:r>
        <w:separator/>
      </w:r>
    </w:p>
  </w:footnote>
  <w:footnote w:type="continuationSeparator" w:id="0">
    <w:p w:rsidR="00991482" w:rsidRDefault="00991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482" w:rsidRDefault="00991482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54137"/>
    <w:multiLevelType w:val="multilevel"/>
    <w:tmpl w:val="59347D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cumentProtection w:edit="forms" w:enforcement="1" w:cryptProviderType="rsaFull" w:cryptAlgorithmClass="hash" w:cryptAlgorithmType="typeAny" w:cryptAlgorithmSid="4" w:cryptSpinCount="100000" w:hash="oUrwjAB93DSA0bMdulxeS7kSxMQ=" w:salt="qUgpxPL62W+laFzS7RhGuQ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6E7A"/>
    <w:rsid w:val="00014330"/>
    <w:rsid w:val="000229E7"/>
    <w:rsid w:val="000415DF"/>
    <w:rsid w:val="0005443D"/>
    <w:rsid w:val="00054EEF"/>
    <w:rsid w:val="0005713C"/>
    <w:rsid w:val="00063015"/>
    <w:rsid w:val="00076386"/>
    <w:rsid w:val="000C3216"/>
    <w:rsid w:val="000D69C0"/>
    <w:rsid w:val="000D7558"/>
    <w:rsid w:val="00101D0B"/>
    <w:rsid w:val="00104B1D"/>
    <w:rsid w:val="00130415"/>
    <w:rsid w:val="001A6AFD"/>
    <w:rsid w:val="00206C26"/>
    <w:rsid w:val="002F3DEC"/>
    <w:rsid w:val="003177F3"/>
    <w:rsid w:val="00321073"/>
    <w:rsid w:val="00365F42"/>
    <w:rsid w:val="00385461"/>
    <w:rsid w:val="0039568B"/>
    <w:rsid w:val="003D669E"/>
    <w:rsid w:val="00440CEA"/>
    <w:rsid w:val="00442680"/>
    <w:rsid w:val="00485B0C"/>
    <w:rsid w:val="004B2212"/>
    <w:rsid w:val="004C680B"/>
    <w:rsid w:val="00522BA2"/>
    <w:rsid w:val="005F650E"/>
    <w:rsid w:val="00612509"/>
    <w:rsid w:val="006350D9"/>
    <w:rsid w:val="0065136B"/>
    <w:rsid w:val="00680EFB"/>
    <w:rsid w:val="00692697"/>
    <w:rsid w:val="00693EB1"/>
    <w:rsid w:val="00704E5B"/>
    <w:rsid w:val="0072462F"/>
    <w:rsid w:val="00752AF4"/>
    <w:rsid w:val="007617C6"/>
    <w:rsid w:val="00785E15"/>
    <w:rsid w:val="00806E0F"/>
    <w:rsid w:val="008243ED"/>
    <w:rsid w:val="00830DD3"/>
    <w:rsid w:val="008446A5"/>
    <w:rsid w:val="00845717"/>
    <w:rsid w:val="0085110F"/>
    <w:rsid w:val="00880A02"/>
    <w:rsid w:val="00885E83"/>
    <w:rsid w:val="008D31FA"/>
    <w:rsid w:val="00914FAF"/>
    <w:rsid w:val="00991482"/>
    <w:rsid w:val="00994475"/>
    <w:rsid w:val="00996463"/>
    <w:rsid w:val="009F54C8"/>
    <w:rsid w:val="00A06E7A"/>
    <w:rsid w:val="00A11CB5"/>
    <w:rsid w:val="00A26FC5"/>
    <w:rsid w:val="00A32237"/>
    <w:rsid w:val="00A533A7"/>
    <w:rsid w:val="00AA0AEB"/>
    <w:rsid w:val="00AB3515"/>
    <w:rsid w:val="00AD095D"/>
    <w:rsid w:val="00AD3148"/>
    <w:rsid w:val="00AE61B1"/>
    <w:rsid w:val="00B6136E"/>
    <w:rsid w:val="00B90035"/>
    <w:rsid w:val="00B9359F"/>
    <w:rsid w:val="00B94703"/>
    <w:rsid w:val="00BC5B20"/>
    <w:rsid w:val="00BD2646"/>
    <w:rsid w:val="00BD5547"/>
    <w:rsid w:val="00BE72EC"/>
    <w:rsid w:val="00C82088"/>
    <w:rsid w:val="00CA5468"/>
    <w:rsid w:val="00D01F85"/>
    <w:rsid w:val="00D0207C"/>
    <w:rsid w:val="00D03558"/>
    <w:rsid w:val="00D47B7D"/>
    <w:rsid w:val="00D70441"/>
    <w:rsid w:val="00D712DC"/>
    <w:rsid w:val="00DA482A"/>
    <w:rsid w:val="00E72416"/>
    <w:rsid w:val="00E8595E"/>
    <w:rsid w:val="00E96715"/>
    <w:rsid w:val="00F1257A"/>
    <w:rsid w:val="00F60FF5"/>
    <w:rsid w:val="00FA2425"/>
    <w:rsid w:val="00FB2FD2"/>
    <w:rsid w:val="00F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513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36B"/>
  </w:style>
  <w:style w:type="paragraph" w:styleId="Footer">
    <w:name w:val="footer"/>
    <w:basedOn w:val="Normal"/>
    <w:link w:val="FooterChar"/>
    <w:uiPriority w:val="99"/>
    <w:unhideWhenUsed/>
    <w:rsid w:val="006513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36B"/>
  </w:style>
  <w:style w:type="character" w:styleId="PlaceholderText">
    <w:name w:val="Placeholder Text"/>
    <w:basedOn w:val="DefaultParagraphFont"/>
    <w:uiPriority w:val="99"/>
    <w:semiHidden/>
    <w:rsid w:val="000571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513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36B"/>
  </w:style>
  <w:style w:type="paragraph" w:styleId="Footer">
    <w:name w:val="footer"/>
    <w:basedOn w:val="Normal"/>
    <w:link w:val="FooterChar"/>
    <w:uiPriority w:val="99"/>
    <w:unhideWhenUsed/>
    <w:rsid w:val="006513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36B"/>
  </w:style>
  <w:style w:type="character" w:styleId="PlaceholderText">
    <w:name w:val="Placeholder Text"/>
    <w:basedOn w:val="DefaultParagraphFont"/>
    <w:uiPriority w:val="99"/>
    <w:semiHidden/>
    <w:rsid w:val="000571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0DD6A-0ABA-4DB6-A2E7-B51934F89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Phyllis Jackson</dc:creator>
  <cp:lastModifiedBy>Phyllis Jackson</cp:lastModifiedBy>
  <cp:revision>82</cp:revision>
  <cp:lastPrinted>2019-12-19T19:40:00Z</cp:lastPrinted>
  <dcterms:created xsi:type="dcterms:W3CDTF">2019-11-22T18:45:00Z</dcterms:created>
  <dcterms:modified xsi:type="dcterms:W3CDTF">2019-12-19T19:42:00Z</dcterms:modified>
</cp:coreProperties>
</file>