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F" w:rsidRPr="004F3434" w:rsidRDefault="00A64159" w:rsidP="00F843FF">
      <w:pPr>
        <w:spacing w:after="20"/>
        <w:ind w:right="-29"/>
        <w:jc w:val="center"/>
        <w:rPr>
          <w:rFonts w:ascii="Bookman Old Style" w:eastAsia="Calibri" w:hAnsi="Bookman Old Style" w:cs="Calibri"/>
          <w:sz w:val="16"/>
        </w:rPr>
      </w:pPr>
      <w:r w:rsidRPr="004F3434">
        <w:rPr>
          <w:rFonts w:ascii="Bookman Old Style" w:hAnsi="Bookman Old Style"/>
          <w:noProof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33EFCDE9" wp14:editId="11BB2E47">
            <wp:simplePos x="0" y="0"/>
            <wp:positionH relativeFrom="page">
              <wp:posOffset>6217920</wp:posOffset>
            </wp:positionH>
            <wp:positionV relativeFrom="page">
              <wp:posOffset>411480</wp:posOffset>
            </wp:positionV>
            <wp:extent cx="804672" cy="823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2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C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o</w:t>
      </w:r>
      <w:r w:rsidR="00F843FF" w:rsidRPr="004F3434">
        <w:rPr>
          <w:rFonts w:ascii="Bookman Old Style" w:eastAsia="Calibri" w:hAnsi="Bookman Old Style" w:cs="Calibri"/>
          <w:b/>
          <w:sz w:val="16"/>
        </w:rPr>
        <w:t>m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m</w:t>
      </w:r>
      <w:r w:rsidR="00F843FF" w:rsidRPr="004F3434">
        <w:rPr>
          <w:rFonts w:ascii="Bookman Old Style" w:eastAsia="Calibri" w:hAnsi="Bookman Old Style" w:cs="Calibri"/>
          <w:b/>
          <w:spacing w:val="2"/>
          <w:sz w:val="16"/>
        </w:rPr>
        <w:t>u</w:t>
      </w:r>
      <w:r w:rsidR="00F843FF" w:rsidRPr="004F3434">
        <w:rPr>
          <w:rFonts w:ascii="Bookman Old Style" w:eastAsia="Calibri" w:hAnsi="Bookman Old Style" w:cs="Calibri"/>
          <w:b/>
          <w:sz w:val="16"/>
        </w:rPr>
        <w:t>n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i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c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a</w:t>
      </w:r>
      <w:r w:rsidR="00F843FF" w:rsidRPr="004F3434">
        <w:rPr>
          <w:rFonts w:ascii="Bookman Old Style" w:eastAsia="Calibri" w:hAnsi="Bookman Old Style" w:cs="Calibri"/>
          <w:b/>
          <w:sz w:val="16"/>
        </w:rPr>
        <w:t>t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i</w:t>
      </w:r>
      <w:r w:rsidR="00F843FF" w:rsidRPr="004F3434">
        <w:rPr>
          <w:rFonts w:ascii="Bookman Old Style" w:eastAsia="Calibri" w:hAnsi="Bookman Old Style" w:cs="Calibri"/>
          <w:b/>
          <w:spacing w:val="2"/>
          <w:sz w:val="16"/>
        </w:rPr>
        <w:t>o</w:t>
      </w:r>
      <w:r w:rsidR="00F843FF" w:rsidRPr="004F3434">
        <w:rPr>
          <w:rFonts w:ascii="Bookman Old Style" w:eastAsia="Calibri" w:hAnsi="Bookman Old Style" w:cs="Calibri"/>
          <w:b/>
          <w:sz w:val="16"/>
        </w:rPr>
        <w:t>ns</w:t>
      </w:r>
      <w:r w:rsidR="00F843FF" w:rsidRPr="004F3434">
        <w:rPr>
          <w:rFonts w:ascii="Bookman Old Style" w:eastAsia="Calibri" w:hAnsi="Bookman Old Style" w:cs="Calibri"/>
          <w:b/>
          <w:spacing w:val="-11"/>
          <w:sz w:val="16"/>
        </w:rPr>
        <w:t xml:space="preserve"> 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W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o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r</w:t>
      </w:r>
      <w:r w:rsidR="00F843FF" w:rsidRPr="004F3434">
        <w:rPr>
          <w:rFonts w:ascii="Bookman Old Style" w:eastAsia="Calibri" w:hAnsi="Bookman Old Style" w:cs="Calibri"/>
          <w:b/>
          <w:sz w:val="16"/>
        </w:rPr>
        <w:t>ke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r</w:t>
      </w:r>
      <w:r w:rsidR="00F843FF" w:rsidRPr="004F3434">
        <w:rPr>
          <w:rFonts w:ascii="Bookman Old Style" w:eastAsia="Calibri" w:hAnsi="Bookman Old Style" w:cs="Calibri"/>
          <w:b/>
          <w:sz w:val="16"/>
        </w:rPr>
        <w:t>s</w:t>
      </w:r>
      <w:r w:rsidR="00F843FF" w:rsidRPr="004F3434">
        <w:rPr>
          <w:rFonts w:ascii="Bookman Old Style" w:eastAsia="Calibri" w:hAnsi="Bookman Old Style" w:cs="Calibri"/>
          <w:b/>
          <w:spacing w:val="-3"/>
          <w:sz w:val="16"/>
        </w:rPr>
        <w:t xml:space="preserve"> 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o</w:t>
      </w:r>
      <w:r w:rsidR="00F843FF" w:rsidRPr="004F3434">
        <w:rPr>
          <w:rFonts w:ascii="Bookman Old Style" w:eastAsia="Calibri" w:hAnsi="Bookman Old Style" w:cs="Calibri"/>
          <w:b/>
          <w:sz w:val="16"/>
        </w:rPr>
        <w:t xml:space="preserve">f 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A</w:t>
      </w:r>
      <w:r w:rsidR="00F843FF" w:rsidRPr="004F3434">
        <w:rPr>
          <w:rFonts w:ascii="Bookman Old Style" w:eastAsia="Calibri" w:hAnsi="Bookman Old Style" w:cs="Calibri"/>
          <w:b/>
          <w:spacing w:val="2"/>
          <w:sz w:val="16"/>
        </w:rPr>
        <w:t>m</w:t>
      </w:r>
      <w:r w:rsidR="00F843FF" w:rsidRPr="004F3434">
        <w:rPr>
          <w:rFonts w:ascii="Bookman Old Style" w:eastAsia="Calibri" w:hAnsi="Bookman Old Style" w:cs="Calibri"/>
          <w:b/>
          <w:sz w:val="16"/>
        </w:rPr>
        <w:t>e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r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ic</w:t>
      </w:r>
      <w:r w:rsidR="00F843FF" w:rsidRPr="004F3434">
        <w:rPr>
          <w:rFonts w:ascii="Bookman Old Style" w:eastAsia="Calibri" w:hAnsi="Bookman Old Style" w:cs="Calibri"/>
          <w:b/>
          <w:sz w:val="16"/>
        </w:rPr>
        <w:t>a</w:t>
      </w:r>
      <w:r w:rsidR="00F843FF" w:rsidRPr="004F3434">
        <w:rPr>
          <w:rFonts w:ascii="Bookman Old Style" w:eastAsia="Calibri" w:hAnsi="Bookman Old Style" w:cs="Calibri"/>
          <w:b/>
          <w:spacing w:val="-4"/>
          <w:sz w:val="16"/>
        </w:rPr>
        <w:t xml:space="preserve"> </w:t>
      </w:r>
      <w:r w:rsidR="00F843FF" w:rsidRPr="004F3434">
        <w:rPr>
          <w:rFonts w:ascii="Bookman Old Style" w:eastAsia="Calibri" w:hAnsi="Bookman Old Style" w:cs="Calibri"/>
          <w:b/>
          <w:sz w:val="16"/>
        </w:rPr>
        <w:t xml:space="preserve">| 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D</w:t>
      </w:r>
      <w:r w:rsidR="00F843FF" w:rsidRPr="004F3434">
        <w:rPr>
          <w:rFonts w:ascii="Bookman Old Style" w:eastAsia="Calibri" w:hAnsi="Bookman Old Style" w:cs="Calibri"/>
          <w:b/>
          <w:spacing w:val="2"/>
          <w:sz w:val="16"/>
        </w:rPr>
        <w:t>i</w:t>
      </w:r>
      <w:r w:rsidR="00F843FF" w:rsidRPr="004F3434">
        <w:rPr>
          <w:rFonts w:ascii="Bookman Old Style" w:eastAsia="Calibri" w:hAnsi="Bookman Old Style" w:cs="Calibri"/>
          <w:b/>
          <w:sz w:val="16"/>
        </w:rPr>
        <w:t>s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t</w:t>
      </w:r>
      <w:r w:rsidR="00F843FF" w:rsidRPr="004F3434">
        <w:rPr>
          <w:rFonts w:ascii="Bookman Old Style" w:eastAsia="Calibri" w:hAnsi="Bookman Old Style" w:cs="Calibri"/>
          <w:b/>
          <w:spacing w:val="1"/>
          <w:sz w:val="16"/>
        </w:rPr>
        <w:t>r</w:t>
      </w:r>
      <w:r w:rsidR="00F843FF" w:rsidRPr="004F3434">
        <w:rPr>
          <w:rFonts w:ascii="Bookman Old Style" w:eastAsia="Calibri" w:hAnsi="Bookman Old Style" w:cs="Calibri"/>
          <w:b/>
          <w:spacing w:val="-1"/>
          <w:sz w:val="16"/>
        </w:rPr>
        <w:t>ic</w:t>
      </w:r>
      <w:r w:rsidR="00F843FF" w:rsidRPr="004F3434">
        <w:rPr>
          <w:rFonts w:ascii="Bookman Old Style" w:eastAsia="Calibri" w:hAnsi="Bookman Old Style" w:cs="Calibri"/>
          <w:b/>
          <w:sz w:val="16"/>
        </w:rPr>
        <w:t>t</w:t>
      </w:r>
      <w:r w:rsidR="00F843FF" w:rsidRPr="004F3434">
        <w:rPr>
          <w:rFonts w:ascii="Bookman Old Style" w:eastAsia="Calibri" w:hAnsi="Bookman Old Style" w:cs="Calibri"/>
          <w:b/>
          <w:spacing w:val="-2"/>
          <w:sz w:val="16"/>
        </w:rPr>
        <w:t xml:space="preserve"> </w:t>
      </w:r>
      <w:r w:rsidR="00F843FF" w:rsidRPr="004F3434">
        <w:rPr>
          <w:rFonts w:ascii="Bookman Old Style" w:eastAsia="Calibri" w:hAnsi="Bookman Old Style" w:cs="Calibri"/>
          <w:b/>
          <w:sz w:val="16"/>
        </w:rPr>
        <w:t>3</w:t>
      </w:r>
      <w:r w:rsidR="00F843FF" w:rsidRPr="004F3434">
        <w:rPr>
          <w:rFonts w:ascii="Bookman Old Style" w:eastAsia="Calibri" w:hAnsi="Bookman Old Style" w:cs="Calibri"/>
          <w:b/>
          <w:spacing w:val="-2"/>
          <w:sz w:val="16"/>
        </w:rPr>
        <w:t xml:space="preserve"> </w:t>
      </w:r>
      <w:r w:rsidR="00F843FF" w:rsidRPr="004F3434">
        <w:rPr>
          <w:rFonts w:ascii="Bookman Old Style" w:eastAsia="Calibri" w:hAnsi="Bookman Old Style" w:cs="Calibri"/>
          <w:b/>
          <w:sz w:val="16"/>
        </w:rPr>
        <w:t xml:space="preserve">| </w:t>
      </w:r>
      <w:r w:rsidR="00F843FF" w:rsidRPr="004F3434">
        <w:rPr>
          <w:rFonts w:ascii="Bookman Old Style" w:eastAsia="Calibri" w:hAnsi="Bookman Old Style" w:cs="Calibri"/>
          <w:b/>
          <w:spacing w:val="-1"/>
          <w:w w:val="99"/>
          <w:sz w:val="16"/>
        </w:rPr>
        <w:t>A</w:t>
      </w:r>
      <w:r w:rsidR="00F843FF" w:rsidRPr="004F3434">
        <w:rPr>
          <w:rFonts w:ascii="Bookman Old Style" w:eastAsia="Calibri" w:hAnsi="Bookman Old Style" w:cs="Calibri"/>
          <w:b/>
          <w:spacing w:val="1"/>
          <w:w w:val="99"/>
          <w:sz w:val="16"/>
        </w:rPr>
        <w:t>F</w:t>
      </w:r>
      <w:r w:rsidR="00F843FF" w:rsidRPr="004F3434">
        <w:rPr>
          <w:rFonts w:ascii="Bookman Old Style" w:eastAsia="Calibri" w:hAnsi="Bookman Old Style" w:cs="Calibri"/>
          <w:b/>
          <w:spacing w:val="4"/>
          <w:w w:val="99"/>
          <w:sz w:val="16"/>
        </w:rPr>
        <w:t>L</w:t>
      </w:r>
      <w:r w:rsidR="00F843FF" w:rsidRPr="004F3434">
        <w:rPr>
          <w:rFonts w:ascii="Bookman Old Style" w:eastAsia="Calibri" w:hAnsi="Bookman Old Style" w:cs="Calibri"/>
          <w:b/>
          <w:spacing w:val="1"/>
          <w:w w:val="99"/>
          <w:sz w:val="16"/>
        </w:rPr>
        <w:t>-CI</w:t>
      </w:r>
      <w:r w:rsidR="00F843FF" w:rsidRPr="004F3434">
        <w:rPr>
          <w:rFonts w:ascii="Bookman Old Style" w:eastAsia="Calibri" w:hAnsi="Bookman Old Style" w:cs="Calibri"/>
          <w:b/>
          <w:w w:val="99"/>
          <w:sz w:val="16"/>
        </w:rPr>
        <w:t>O</w:t>
      </w:r>
    </w:p>
    <w:p w:rsidR="00F843FF" w:rsidRPr="004F3434" w:rsidRDefault="00F843FF" w:rsidP="004F3434">
      <w:pPr>
        <w:spacing w:after="500" w:line="160" w:lineRule="exact"/>
        <w:ind w:right="-30"/>
        <w:jc w:val="center"/>
        <w:rPr>
          <w:rFonts w:ascii="Bookman Old Style" w:eastAsia="Calibri" w:hAnsi="Bookman Old Style" w:cs="Calibri"/>
          <w:sz w:val="15"/>
          <w:szCs w:val="15"/>
        </w:rPr>
      </w:pPr>
      <w:r w:rsidRPr="004F3434">
        <w:rPr>
          <w:rFonts w:ascii="Bookman Old Style" w:hAnsi="Bookman Old Style"/>
          <w:noProof/>
          <w:sz w:val="15"/>
          <w:szCs w:val="15"/>
        </w:rPr>
        <w:drawing>
          <wp:anchor distT="0" distB="0" distL="114300" distR="114300" simplePos="0" relativeHeight="251660288" behindDoc="1" locked="0" layoutInCell="1" allowOverlap="1" wp14:anchorId="2C2E9786" wp14:editId="1277BB6F">
            <wp:simplePos x="0" y="0"/>
            <wp:positionH relativeFrom="page">
              <wp:posOffset>731520</wp:posOffset>
            </wp:positionH>
            <wp:positionV relativeFrom="page">
              <wp:posOffset>411480</wp:posOffset>
            </wp:positionV>
            <wp:extent cx="804672" cy="822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34">
        <w:rPr>
          <w:rFonts w:ascii="Bookman Old Style" w:hAnsi="Bookman Old Style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5E5D4E" wp14:editId="3D2E33DB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4572000" cy="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0"/>
                          <a:chOff x="3168" y="198"/>
                          <a:chExt cx="6834" cy="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3168" y="198"/>
                            <a:ext cx="6834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6834"/>
                              <a:gd name="T2" fmla="+- 0 10003 3168"/>
                              <a:gd name="T3" fmla="*/ T2 w 6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4">
                                <a:moveTo>
                                  <a:pt x="0" y="0"/>
                                </a:moveTo>
                                <a:lnTo>
                                  <a:pt x="68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9.9pt;width:5in;height:0;z-index:-251657216;mso-position-horizontal:center;mso-position-horizontal-relative:page" coordorigin="3168,198" coordsize="6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">
                <v:shape id="Freeform 2" o:spid="_x0000_s1027" style="position:absolute;left:3168;top:198;width:6834;height:0;visibility:visible;mso-wrap-style:square;v-text-anchor:top" coordsize="6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Z8QA&#10;AADaAAAADwAAAGRycy9kb3ducmV2LnhtbESPQWvCQBSE70L/w/IKvemmFkKbukoplFgvWk3J9ZF9&#10;JsHs25Bdk9Rf7woFj8PMfMMsVqNpRE+dqy0reJ5FIIgLq2suFWSHr+krCOeRNTaWScEfOVgtHyYL&#10;TLQd+If6vS9FgLBLUEHlfZtI6YqKDLqZbYmDd7SdQR9kV0rd4RDgppHzKIqlwZrDQoUtfVZUnPZn&#10;o8C0v4d0t367ZN/pOX8Z8s3WprFST4/jxzsIT6O/h//ba61gDrcr4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N2fEAAAA2gAAAA8AAAAAAAAAAAAAAAAAmAIAAGRycy9k&#10;b3ducmV2LnhtbFBLBQYAAAAABAAEAPUAAACJAwAAAAA=&#10;" path="m,l6835,e" filled="f" strokeweight=".58pt">
                  <v:path arrowok="t" o:connecttype="custom" o:connectlocs="0,0;6835,0" o:connectangles="0,0"/>
                </v:shape>
                <w10:wrap anchorx="page"/>
              </v:group>
            </w:pict>
          </mc:Fallback>
        </mc:AlternateConten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3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5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1</w:t>
      </w:r>
      <w:r w:rsidRPr="004F3434">
        <w:rPr>
          <w:rFonts w:ascii="Bookman Old Style" w:eastAsia="Calibri" w:hAnsi="Bookman Old Style" w:cs="Calibri"/>
          <w:sz w:val="15"/>
          <w:szCs w:val="15"/>
        </w:rPr>
        <w:t>6</w:t>
      </w:r>
      <w:r w:rsidRPr="004F3434">
        <w:rPr>
          <w:rFonts w:ascii="Bookman Old Style" w:eastAsia="Calibri" w:hAnsi="Bookman Old Style" w:cs="Calibri"/>
          <w:spacing w:val="-4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pacing w:val="3"/>
          <w:sz w:val="15"/>
          <w:szCs w:val="15"/>
        </w:rPr>
        <w:t>C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o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v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i</w:t>
      </w:r>
      <w:r w:rsidRPr="004F3434">
        <w:rPr>
          <w:rFonts w:ascii="Bookman Old Style" w:eastAsia="Calibri" w:hAnsi="Bookman Old Style" w:cs="Calibri"/>
          <w:sz w:val="15"/>
          <w:szCs w:val="15"/>
        </w:rPr>
        <w:t>n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g</w:t>
      </w:r>
      <w:r w:rsidRPr="004F3434">
        <w:rPr>
          <w:rFonts w:ascii="Bookman Old Style" w:eastAsia="Calibri" w:hAnsi="Bookman Old Style" w:cs="Calibri"/>
          <w:sz w:val="15"/>
          <w:szCs w:val="15"/>
        </w:rPr>
        <w:t>t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o</w:t>
      </w:r>
      <w:r w:rsidRPr="004F3434">
        <w:rPr>
          <w:rFonts w:ascii="Bookman Old Style" w:eastAsia="Calibri" w:hAnsi="Bookman Old Style" w:cs="Calibri"/>
          <w:sz w:val="15"/>
          <w:szCs w:val="15"/>
        </w:rPr>
        <w:t>n</w:t>
      </w:r>
      <w:r w:rsidRPr="004F3434">
        <w:rPr>
          <w:rFonts w:ascii="Bookman Old Style" w:eastAsia="Calibri" w:hAnsi="Bookman Old Style" w:cs="Calibri"/>
          <w:spacing w:val="-4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H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i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g</w:t>
      </w:r>
      <w:r w:rsidRPr="004F3434">
        <w:rPr>
          <w:rFonts w:ascii="Bookman Old Style" w:eastAsia="Calibri" w:hAnsi="Bookman Old Style" w:cs="Calibri"/>
          <w:sz w:val="15"/>
          <w:szCs w:val="15"/>
        </w:rPr>
        <w:t>h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w</w:t>
      </w:r>
      <w:r w:rsidRPr="004F3434">
        <w:rPr>
          <w:rFonts w:ascii="Bookman Old Style" w:eastAsia="Calibri" w:hAnsi="Bookman Old Style" w:cs="Calibri"/>
          <w:spacing w:val="3"/>
          <w:sz w:val="15"/>
          <w:szCs w:val="15"/>
        </w:rPr>
        <w:t>a</w:t>
      </w:r>
      <w:r w:rsidRPr="004F3434">
        <w:rPr>
          <w:rFonts w:ascii="Bookman Old Style" w:eastAsia="Calibri" w:hAnsi="Bookman Old Style" w:cs="Calibri"/>
          <w:sz w:val="15"/>
          <w:szCs w:val="15"/>
        </w:rPr>
        <w:t>y</w:t>
      </w:r>
      <w:r w:rsidRPr="004F3434">
        <w:rPr>
          <w:rFonts w:ascii="Bookman Old Style" w:eastAsia="Calibri" w:hAnsi="Bookman Old Style" w:cs="Calibri"/>
          <w:spacing w:val="-6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z w:val="15"/>
          <w:szCs w:val="15"/>
        </w:rPr>
        <w:t xml:space="preserve">| 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D</w:t>
      </w:r>
      <w:r w:rsidRPr="004F3434">
        <w:rPr>
          <w:rFonts w:ascii="Bookman Old Style" w:eastAsia="Calibri" w:hAnsi="Bookman Old Style" w:cs="Calibri"/>
          <w:sz w:val="15"/>
          <w:szCs w:val="15"/>
        </w:rPr>
        <w:t>e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c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a</w:t>
      </w:r>
      <w:r w:rsidRPr="004F3434">
        <w:rPr>
          <w:rFonts w:ascii="Bookman Old Style" w:eastAsia="Calibri" w:hAnsi="Bookman Old Style" w:cs="Calibri"/>
          <w:spacing w:val="2"/>
          <w:sz w:val="15"/>
          <w:szCs w:val="15"/>
        </w:rPr>
        <w:t>t</w:t>
      </w:r>
      <w:r w:rsidRPr="004F3434">
        <w:rPr>
          <w:rFonts w:ascii="Bookman Old Style" w:eastAsia="Calibri" w:hAnsi="Bookman Old Style" w:cs="Calibri"/>
          <w:sz w:val="15"/>
          <w:szCs w:val="15"/>
        </w:rPr>
        <w:t>u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r</w:t>
      </w:r>
      <w:r w:rsidRPr="004F3434">
        <w:rPr>
          <w:rFonts w:ascii="Bookman Old Style" w:eastAsia="Calibri" w:hAnsi="Bookman Old Style" w:cs="Calibri"/>
          <w:sz w:val="15"/>
          <w:szCs w:val="15"/>
        </w:rPr>
        <w:t>,</w:t>
      </w:r>
      <w:r w:rsidRPr="004F3434">
        <w:rPr>
          <w:rFonts w:ascii="Bookman Old Style" w:eastAsia="Calibri" w:hAnsi="Bookman Old Style" w:cs="Calibri"/>
          <w:spacing w:val="-5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z w:val="15"/>
          <w:szCs w:val="15"/>
        </w:rPr>
        <w:t>GA</w:t>
      </w:r>
      <w:r w:rsidRPr="004F3434">
        <w:rPr>
          <w:rFonts w:ascii="Bookman Old Style" w:eastAsia="Calibri" w:hAnsi="Bookman Old Style" w:cs="Calibri"/>
          <w:spacing w:val="31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3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0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0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3</w:t>
      </w:r>
      <w:r w:rsidRPr="004F3434">
        <w:rPr>
          <w:rFonts w:ascii="Bookman Old Style" w:eastAsia="Calibri" w:hAnsi="Bookman Old Style" w:cs="Calibri"/>
          <w:sz w:val="15"/>
          <w:szCs w:val="15"/>
        </w:rPr>
        <w:t>2</w:t>
      </w:r>
      <w:r w:rsidRPr="004F3434">
        <w:rPr>
          <w:rFonts w:ascii="Bookman Old Style" w:eastAsia="Calibri" w:hAnsi="Bookman Old Style" w:cs="Calibri"/>
          <w:spacing w:val="-5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z w:val="15"/>
          <w:szCs w:val="15"/>
        </w:rPr>
        <w:t xml:space="preserve">| </w:t>
      </w:r>
      <w:r w:rsidRPr="004F3434">
        <w:rPr>
          <w:rFonts w:ascii="Bookman Old Style" w:eastAsia="Calibri" w:hAnsi="Bookman Old Style" w:cs="Calibri"/>
          <w:spacing w:val="2"/>
          <w:sz w:val="15"/>
          <w:szCs w:val="15"/>
        </w:rPr>
        <w:t>P</w:t>
      </w:r>
      <w:r w:rsidRPr="004F3434">
        <w:rPr>
          <w:rFonts w:ascii="Bookman Old Style" w:eastAsia="Calibri" w:hAnsi="Bookman Old Style" w:cs="Calibri"/>
          <w:sz w:val="15"/>
          <w:szCs w:val="15"/>
        </w:rPr>
        <w:t>h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o</w:t>
      </w:r>
      <w:r w:rsidRPr="004F3434">
        <w:rPr>
          <w:rFonts w:ascii="Bookman Old Style" w:eastAsia="Calibri" w:hAnsi="Bookman Old Style" w:cs="Calibri"/>
          <w:spacing w:val="2"/>
          <w:sz w:val="15"/>
          <w:szCs w:val="15"/>
        </w:rPr>
        <w:t>n</w:t>
      </w:r>
      <w:r w:rsidRPr="004F3434">
        <w:rPr>
          <w:rFonts w:ascii="Bookman Old Style" w:eastAsia="Calibri" w:hAnsi="Bookman Old Style" w:cs="Calibri"/>
          <w:sz w:val="15"/>
          <w:szCs w:val="15"/>
        </w:rPr>
        <w:t>e:</w:t>
      </w:r>
      <w:r w:rsidRPr="004F3434">
        <w:rPr>
          <w:rFonts w:ascii="Bookman Old Style" w:eastAsia="Calibri" w:hAnsi="Bookman Old Style" w:cs="Calibri"/>
          <w:spacing w:val="-4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pacing w:val="2"/>
          <w:sz w:val="15"/>
          <w:szCs w:val="15"/>
        </w:rPr>
        <w:t>(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4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0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4</w:t>
      </w:r>
      <w:r w:rsidRPr="004F3434">
        <w:rPr>
          <w:rFonts w:ascii="Bookman Old Style" w:eastAsia="Calibri" w:hAnsi="Bookman Old Style" w:cs="Calibri"/>
          <w:sz w:val="15"/>
          <w:szCs w:val="15"/>
        </w:rPr>
        <w:t>)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 xml:space="preserve"> 2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9</w:t>
      </w:r>
      <w:r w:rsidRPr="004F3434">
        <w:rPr>
          <w:rFonts w:ascii="Bookman Old Style" w:eastAsia="Calibri" w:hAnsi="Bookman Old Style" w:cs="Calibri"/>
          <w:spacing w:val="3"/>
          <w:sz w:val="15"/>
          <w:szCs w:val="15"/>
        </w:rPr>
        <w:t>6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-55</w:t>
      </w:r>
      <w:r w:rsidRPr="004F3434">
        <w:rPr>
          <w:rFonts w:ascii="Bookman Old Style" w:eastAsia="Calibri" w:hAnsi="Bookman Old Style" w:cs="Calibri"/>
          <w:spacing w:val="-1"/>
          <w:sz w:val="15"/>
          <w:szCs w:val="15"/>
        </w:rPr>
        <w:t>5</w:t>
      </w:r>
      <w:r w:rsidRPr="004F3434">
        <w:rPr>
          <w:rFonts w:ascii="Bookman Old Style" w:eastAsia="Calibri" w:hAnsi="Bookman Old Style" w:cs="Calibri"/>
          <w:sz w:val="15"/>
          <w:szCs w:val="15"/>
        </w:rPr>
        <w:t>3</w:t>
      </w:r>
      <w:r w:rsidRPr="004F3434">
        <w:rPr>
          <w:rFonts w:ascii="Bookman Old Style" w:eastAsia="Calibri" w:hAnsi="Bookman Old Style" w:cs="Calibri"/>
          <w:spacing w:val="-6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z w:val="15"/>
          <w:szCs w:val="15"/>
        </w:rPr>
        <w:t xml:space="preserve">| </w:t>
      </w:r>
      <w:r w:rsidRPr="004F3434">
        <w:rPr>
          <w:rFonts w:ascii="Bookman Old Style" w:eastAsia="Calibri" w:hAnsi="Bookman Old Style" w:cs="Calibri"/>
          <w:spacing w:val="1"/>
          <w:sz w:val="15"/>
          <w:szCs w:val="15"/>
        </w:rPr>
        <w:t>Fax</w:t>
      </w:r>
      <w:r w:rsidRPr="004F3434">
        <w:rPr>
          <w:rFonts w:ascii="Bookman Old Style" w:eastAsia="Calibri" w:hAnsi="Bookman Old Style" w:cs="Calibri"/>
          <w:sz w:val="15"/>
          <w:szCs w:val="15"/>
        </w:rPr>
        <w:t>:</w:t>
      </w:r>
      <w:r w:rsidRPr="004F3434">
        <w:rPr>
          <w:rFonts w:ascii="Bookman Old Style" w:eastAsia="Calibri" w:hAnsi="Bookman Old Style" w:cs="Calibri"/>
          <w:spacing w:val="-2"/>
          <w:sz w:val="15"/>
          <w:szCs w:val="15"/>
        </w:rPr>
        <w:t xml:space="preserve"> </w:t>
      </w:r>
      <w:r w:rsidRPr="004F3434">
        <w:rPr>
          <w:rFonts w:ascii="Bookman Old Style" w:eastAsia="Calibri" w:hAnsi="Bookman Old Style" w:cs="Calibri"/>
          <w:spacing w:val="1"/>
          <w:w w:val="99"/>
          <w:sz w:val="15"/>
          <w:szCs w:val="15"/>
        </w:rPr>
        <w:t>40</w:t>
      </w:r>
      <w:r w:rsidRPr="004F3434">
        <w:rPr>
          <w:rFonts w:ascii="Bookman Old Style" w:eastAsia="Calibri" w:hAnsi="Bookman Old Style" w:cs="Calibri"/>
          <w:w w:val="99"/>
          <w:sz w:val="15"/>
          <w:szCs w:val="15"/>
        </w:rPr>
        <w:t>4</w:t>
      </w:r>
      <w:r w:rsidRPr="004F3434">
        <w:rPr>
          <w:rFonts w:ascii="Bookman Old Style" w:eastAsia="Calibri" w:hAnsi="Bookman Old Style" w:cs="Calibri"/>
          <w:spacing w:val="1"/>
          <w:w w:val="99"/>
          <w:sz w:val="15"/>
          <w:szCs w:val="15"/>
        </w:rPr>
        <w:t>-2</w:t>
      </w:r>
      <w:r w:rsidRPr="004F3434">
        <w:rPr>
          <w:rFonts w:ascii="Bookman Old Style" w:eastAsia="Calibri" w:hAnsi="Bookman Old Style" w:cs="Calibri"/>
          <w:spacing w:val="-1"/>
          <w:w w:val="99"/>
          <w:sz w:val="15"/>
          <w:szCs w:val="15"/>
        </w:rPr>
        <w:t>99</w:t>
      </w:r>
      <w:r w:rsidRPr="004F3434">
        <w:rPr>
          <w:rFonts w:ascii="Bookman Old Style" w:eastAsia="Calibri" w:hAnsi="Bookman Old Style" w:cs="Calibri"/>
          <w:spacing w:val="3"/>
          <w:w w:val="99"/>
          <w:sz w:val="15"/>
          <w:szCs w:val="15"/>
        </w:rPr>
        <w:t>-</w:t>
      </w:r>
      <w:r w:rsidRPr="004F3434">
        <w:rPr>
          <w:rFonts w:ascii="Bookman Old Style" w:eastAsia="Calibri" w:hAnsi="Bookman Old Style" w:cs="Calibri"/>
          <w:spacing w:val="-1"/>
          <w:w w:val="99"/>
          <w:sz w:val="15"/>
          <w:szCs w:val="15"/>
        </w:rPr>
        <w:t>6</w:t>
      </w:r>
      <w:r w:rsidRPr="004F3434">
        <w:rPr>
          <w:rFonts w:ascii="Bookman Old Style" w:eastAsia="Calibri" w:hAnsi="Bookman Old Style" w:cs="Calibri"/>
          <w:spacing w:val="1"/>
          <w:w w:val="99"/>
          <w:sz w:val="15"/>
          <w:szCs w:val="15"/>
        </w:rPr>
        <w:t>1</w:t>
      </w:r>
      <w:r w:rsidRPr="004F3434">
        <w:rPr>
          <w:rFonts w:ascii="Bookman Old Style" w:eastAsia="Calibri" w:hAnsi="Bookman Old Style" w:cs="Calibri"/>
          <w:spacing w:val="-1"/>
          <w:w w:val="99"/>
          <w:sz w:val="15"/>
          <w:szCs w:val="15"/>
        </w:rPr>
        <w:t>6</w:t>
      </w:r>
      <w:r w:rsidRPr="004F3434">
        <w:rPr>
          <w:rFonts w:ascii="Bookman Old Style" w:eastAsia="Calibri" w:hAnsi="Bookman Old Style" w:cs="Calibri"/>
          <w:w w:val="99"/>
          <w:sz w:val="15"/>
          <w:szCs w:val="15"/>
        </w:rPr>
        <w:t>5</w:t>
      </w:r>
    </w:p>
    <w:p w:rsidR="00F843FF" w:rsidRPr="00811048" w:rsidRDefault="00F843FF" w:rsidP="00252173">
      <w:pPr>
        <w:spacing w:after="480"/>
        <w:jc w:val="center"/>
        <w:rPr>
          <w:rFonts w:ascii="Bookman Old Style" w:hAnsi="Bookman Old Style"/>
          <w:b/>
          <w:sz w:val="2"/>
          <w:szCs w:val="0"/>
        </w:rPr>
      </w:pPr>
      <w:r w:rsidRPr="00811048">
        <w:rPr>
          <w:rFonts w:ascii="Bookman Old Style" w:eastAsia="Calibri" w:hAnsi="Bookman Old Style" w:cstheme="minorHAnsi"/>
          <w:b/>
          <w:spacing w:val="-3"/>
          <w:sz w:val="36"/>
          <w:szCs w:val="32"/>
        </w:rPr>
        <w:t xml:space="preserve">UCW/CWA Tenure Appeal </w:t>
      </w:r>
      <w:r w:rsidRPr="00811048">
        <w:rPr>
          <w:rFonts w:ascii="Bookman Old Style" w:eastAsia="Calibri" w:hAnsi="Bookman Old Style" w:cstheme="minorHAnsi"/>
          <w:b/>
          <w:spacing w:val="1"/>
          <w:sz w:val="36"/>
          <w:szCs w:val="32"/>
        </w:rPr>
        <w:t>Brief</w:t>
      </w:r>
    </w:p>
    <w:p w:rsidR="00A06E7A" w:rsidRPr="005A2804" w:rsidRDefault="00BD5547" w:rsidP="001675AB">
      <w:pPr>
        <w:tabs>
          <w:tab w:val="left" w:pos="2250"/>
          <w:tab w:val="left" w:pos="4480"/>
        </w:tabs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>LOCAL N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UM</w:t>
      </w:r>
      <w:r w:rsidRPr="005A2804">
        <w:rPr>
          <w:rFonts w:ascii="Bookman Old Style" w:hAnsi="Bookman Old Style"/>
          <w:b/>
          <w:sz w:val="24"/>
          <w:szCs w:val="24"/>
        </w:rPr>
        <w:t>BER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:</w:t>
      </w:r>
      <w:r w:rsidR="002148F1">
        <w:rPr>
          <w:rFonts w:ascii="Bookman Old Style" w:hAnsi="Bookman Old Style"/>
          <w:spacing w:val="-1"/>
          <w:sz w:val="24"/>
          <w:szCs w:val="24"/>
          <w:u w:val="single"/>
        </w:rPr>
        <w:tab/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2148F1" w:rsidRPr="001675AB">
        <w:rPr>
          <w:rFonts w:ascii="Bookman Old Style" w:hAnsi="Bookman Old Style"/>
          <w:sz w:val="22"/>
          <w:szCs w:val="24"/>
          <w:u w:val="single"/>
        </w:rPr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2148F1">
        <w:rPr>
          <w:rFonts w:ascii="Bookman Old Style" w:hAnsi="Bookman Old Style"/>
          <w:sz w:val="24"/>
          <w:szCs w:val="24"/>
          <w:u w:val="single"/>
        </w:rPr>
        <w:tab/>
      </w:r>
    </w:p>
    <w:p w:rsidR="00A06E7A" w:rsidRPr="005A2804" w:rsidRDefault="00A06E7A" w:rsidP="00704E5B">
      <w:pPr>
        <w:spacing w:before="9" w:line="120" w:lineRule="exact"/>
        <w:rPr>
          <w:rFonts w:ascii="Bookman Old Style" w:hAnsi="Bookman Old Style"/>
          <w:b/>
          <w:sz w:val="24"/>
          <w:szCs w:val="24"/>
        </w:rPr>
      </w:pPr>
    </w:p>
    <w:p w:rsidR="00A06E7A" w:rsidRPr="005A2804" w:rsidRDefault="00BD5547" w:rsidP="001675AB">
      <w:pPr>
        <w:tabs>
          <w:tab w:val="left" w:pos="3240"/>
          <w:tab w:val="left" w:pos="5920"/>
        </w:tabs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 xml:space="preserve">LOCAL </w:t>
      </w:r>
      <w:r w:rsidRPr="005A2804">
        <w:rPr>
          <w:rFonts w:ascii="Bookman Old Style" w:hAnsi="Bookman Old Style"/>
          <w:b/>
          <w:spacing w:val="-2"/>
          <w:sz w:val="24"/>
          <w:szCs w:val="24"/>
        </w:rPr>
        <w:t>P</w:t>
      </w:r>
      <w:r w:rsidRPr="005A2804">
        <w:rPr>
          <w:rFonts w:ascii="Bookman Old Style" w:hAnsi="Bookman Old Style"/>
          <w:b/>
          <w:sz w:val="24"/>
          <w:szCs w:val="24"/>
        </w:rPr>
        <w:t>H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O</w:t>
      </w:r>
      <w:r w:rsidRPr="005A2804">
        <w:rPr>
          <w:rFonts w:ascii="Bookman Old Style" w:hAnsi="Bookman Old Style"/>
          <w:b/>
          <w:sz w:val="24"/>
          <w:szCs w:val="24"/>
        </w:rPr>
        <w:t>NE N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U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M</w:t>
      </w:r>
      <w:r w:rsidRPr="005A2804">
        <w:rPr>
          <w:rFonts w:ascii="Bookman Old Style" w:hAnsi="Bookman Old Style"/>
          <w:b/>
          <w:sz w:val="24"/>
          <w:szCs w:val="24"/>
        </w:rPr>
        <w:t>BE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R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:</w:t>
      </w:r>
      <w:r w:rsidR="002148F1">
        <w:rPr>
          <w:rFonts w:ascii="Bookman Old Style" w:hAnsi="Bookman Old Style"/>
          <w:spacing w:val="-1"/>
          <w:sz w:val="24"/>
          <w:szCs w:val="24"/>
          <w:u w:val="single"/>
        </w:rPr>
        <w:tab/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2148F1" w:rsidRPr="001675AB">
        <w:rPr>
          <w:rFonts w:ascii="Bookman Old Style" w:hAnsi="Bookman Old Style"/>
          <w:sz w:val="22"/>
          <w:szCs w:val="24"/>
          <w:u w:val="single"/>
        </w:rPr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148F1" w:rsidRPr="001675AB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2148F1">
        <w:rPr>
          <w:rFonts w:ascii="Bookman Old Style" w:hAnsi="Bookman Old Style"/>
          <w:sz w:val="24"/>
          <w:szCs w:val="24"/>
          <w:u w:val="single"/>
        </w:rPr>
        <w:tab/>
      </w:r>
    </w:p>
    <w:p w:rsidR="00A06E7A" w:rsidRPr="005A2804" w:rsidRDefault="00A06E7A" w:rsidP="00704E5B">
      <w:pPr>
        <w:spacing w:before="7" w:line="120" w:lineRule="exact"/>
        <w:rPr>
          <w:rFonts w:ascii="Bookman Old Style" w:hAnsi="Bookman Old Style"/>
          <w:b/>
          <w:sz w:val="24"/>
          <w:szCs w:val="24"/>
        </w:rPr>
      </w:pPr>
    </w:p>
    <w:p w:rsidR="00A06E7A" w:rsidRPr="005A2804" w:rsidRDefault="00BD5547" w:rsidP="001675AB">
      <w:pPr>
        <w:tabs>
          <w:tab w:val="left" w:pos="3510"/>
          <w:tab w:val="left" w:pos="9160"/>
        </w:tabs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 xml:space="preserve">LOCAL </w:t>
      </w:r>
      <w:r w:rsidR="00DA482A" w:rsidRPr="005A2804">
        <w:rPr>
          <w:rFonts w:ascii="Bookman Old Style" w:hAnsi="Bookman Old Style"/>
          <w:b/>
          <w:sz w:val="24"/>
          <w:szCs w:val="24"/>
        </w:rPr>
        <w:t xml:space="preserve">STREET </w:t>
      </w:r>
      <w:r w:rsidRPr="005A2804">
        <w:rPr>
          <w:rFonts w:ascii="Bookman Old Style" w:hAnsi="Bookman Old Style"/>
          <w:b/>
          <w:sz w:val="24"/>
          <w:szCs w:val="24"/>
        </w:rPr>
        <w:t>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D</w:t>
      </w:r>
      <w:r w:rsidRPr="005A2804">
        <w:rPr>
          <w:rFonts w:ascii="Bookman Old Style" w:hAnsi="Bookman Old Style"/>
          <w:b/>
          <w:sz w:val="24"/>
          <w:szCs w:val="24"/>
        </w:rPr>
        <w:t>D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5A2804">
        <w:rPr>
          <w:rFonts w:ascii="Bookman Old Style" w:hAnsi="Bookman Old Style"/>
          <w:b/>
          <w:sz w:val="24"/>
          <w:szCs w:val="24"/>
        </w:rPr>
        <w:t>E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SS</w:t>
      </w:r>
      <w:r w:rsidRPr="005A2804">
        <w:rPr>
          <w:rFonts w:ascii="Bookman Old Style" w:hAnsi="Bookman Old Style"/>
          <w:b/>
          <w:sz w:val="24"/>
          <w:szCs w:val="24"/>
        </w:rPr>
        <w:t>:</w:t>
      </w:r>
      <w:r w:rsidR="00E342B8">
        <w:rPr>
          <w:rFonts w:ascii="Bookman Old Style" w:hAnsi="Bookman Old Style"/>
          <w:sz w:val="24"/>
          <w:szCs w:val="24"/>
          <w:u w:val="single"/>
        </w:rPr>
        <w:tab/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E342B8" w:rsidRPr="001675AB">
        <w:rPr>
          <w:rFonts w:ascii="Bookman Old Style" w:hAnsi="Bookman Old Style"/>
          <w:sz w:val="22"/>
          <w:szCs w:val="24"/>
          <w:u w:val="single"/>
        </w:rPr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E342B8">
        <w:rPr>
          <w:rFonts w:ascii="Bookman Old Style" w:hAnsi="Bookman Old Style"/>
          <w:sz w:val="24"/>
          <w:szCs w:val="24"/>
          <w:u w:val="single"/>
        </w:rPr>
        <w:tab/>
      </w:r>
    </w:p>
    <w:p w:rsidR="00A06E7A" w:rsidRPr="005A2804" w:rsidRDefault="00A06E7A" w:rsidP="00704E5B">
      <w:pPr>
        <w:spacing w:before="7" w:line="120" w:lineRule="exact"/>
        <w:rPr>
          <w:rFonts w:ascii="Bookman Old Style" w:hAnsi="Bookman Old Style"/>
          <w:b/>
          <w:sz w:val="24"/>
          <w:szCs w:val="24"/>
        </w:rPr>
      </w:pPr>
    </w:p>
    <w:p w:rsidR="00A52F5E" w:rsidRPr="00D906FD" w:rsidRDefault="00C7307B" w:rsidP="00133D8A">
      <w:pPr>
        <w:tabs>
          <w:tab w:val="left" w:pos="90"/>
          <w:tab w:val="left" w:pos="4410"/>
          <w:tab w:val="left" w:pos="4590"/>
          <w:tab w:val="left" w:pos="7560"/>
          <w:tab w:val="left" w:pos="7740"/>
          <w:tab w:val="left" w:pos="9180"/>
        </w:tabs>
        <w:rPr>
          <w:rFonts w:ascii="Bookman Old Style" w:hAnsi="Bookman Old Style"/>
          <w:position w:val="-1"/>
          <w:sz w:val="24"/>
          <w:szCs w:val="24"/>
        </w:rPr>
      </w:pPr>
      <w:r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95267C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="00DA482A"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  <w:t>|</w:t>
      </w:r>
      <w:r w:rsidR="00A52F5E"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="00DA482A" w:rsidRPr="00D906FD">
        <w:rPr>
          <w:rFonts w:ascii="Bookman Old Style" w:hAnsi="Bookman Old Style"/>
          <w:position w:val="-1"/>
          <w:sz w:val="24"/>
          <w:szCs w:val="24"/>
          <w:u w:val="single"/>
        </w:rPr>
        <w:t xml:space="preserve"> </w:t>
      </w:r>
      <w:r w:rsidR="00DA482A"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  <w:t>|</w:t>
      </w:r>
      <w:r w:rsidR="00A52F5E"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1675AB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="00A52F5E" w:rsidRPr="00D906FD">
        <w:rPr>
          <w:rFonts w:ascii="Bookman Old Style" w:hAnsi="Bookman Old Style"/>
          <w:position w:val="-1"/>
          <w:sz w:val="24"/>
          <w:szCs w:val="24"/>
          <w:u w:val="single"/>
        </w:rPr>
        <w:tab/>
      </w:r>
    </w:p>
    <w:p w:rsidR="00A06E7A" w:rsidRPr="00984B7F" w:rsidRDefault="00DA482A" w:rsidP="005C57C3">
      <w:pPr>
        <w:tabs>
          <w:tab w:val="left" w:pos="180"/>
          <w:tab w:val="left" w:pos="4590"/>
          <w:tab w:val="left" w:pos="7740"/>
          <w:tab w:val="left" w:pos="9160"/>
          <w:tab w:val="left" w:pos="11430"/>
        </w:tabs>
        <w:spacing w:after="480"/>
        <w:ind w:left="274" w:hanging="274"/>
        <w:rPr>
          <w:rFonts w:ascii="Bookman Old Style" w:hAnsi="Bookman Old Style"/>
          <w:b/>
          <w:i/>
          <w:sz w:val="14"/>
          <w:szCs w:val="14"/>
        </w:rPr>
      </w:pPr>
      <w:r w:rsidRPr="009F357F">
        <w:rPr>
          <w:rFonts w:ascii="Bookman Old Style" w:hAnsi="Bookman Old Style"/>
          <w:b/>
          <w:position w:val="-1"/>
          <w:sz w:val="15"/>
          <w:szCs w:val="15"/>
        </w:rPr>
        <w:tab/>
      </w:r>
      <w:r w:rsidRPr="00984B7F">
        <w:rPr>
          <w:rFonts w:ascii="Bookman Old Style" w:hAnsi="Bookman Old Style"/>
          <w:b/>
          <w:i/>
          <w:spacing w:val="20"/>
          <w:sz w:val="14"/>
          <w:szCs w:val="14"/>
        </w:rPr>
        <w:t>City</w:t>
      </w:r>
      <w:r w:rsidRPr="00984B7F">
        <w:rPr>
          <w:rFonts w:ascii="Bookman Old Style" w:hAnsi="Bookman Old Style"/>
          <w:b/>
          <w:i/>
          <w:spacing w:val="20"/>
          <w:sz w:val="14"/>
          <w:szCs w:val="14"/>
        </w:rPr>
        <w:tab/>
        <w:t>S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ta</w:t>
      </w:r>
      <w:r w:rsidR="00BD5547" w:rsidRPr="00984B7F">
        <w:rPr>
          <w:rFonts w:ascii="Bookman Old Style" w:hAnsi="Bookman Old Style"/>
          <w:b/>
          <w:i/>
          <w:spacing w:val="-1"/>
          <w:sz w:val="14"/>
          <w:szCs w:val="14"/>
        </w:rPr>
        <w:t>t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e</w:t>
      </w:r>
      <w:r w:rsidRPr="00984B7F">
        <w:rPr>
          <w:rFonts w:ascii="Bookman Old Style" w:hAnsi="Bookman Old Style"/>
          <w:b/>
          <w:i/>
          <w:sz w:val="14"/>
          <w:szCs w:val="14"/>
        </w:rPr>
        <w:tab/>
      </w:r>
      <w:r w:rsidR="00BD5547" w:rsidRPr="00984B7F">
        <w:rPr>
          <w:rFonts w:ascii="Bookman Old Style" w:hAnsi="Bookman Old Style"/>
          <w:b/>
          <w:i/>
          <w:spacing w:val="-1"/>
          <w:sz w:val="14"/>
          <w:szCs w:val="14"/>
        </w:rPr>
        <w:t>Z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ip</w:t>
      </w:r>
    </w:p>
    <w:p w:rsidR="008243ED" w:rsidRPr="005A2804" w:rsidRDefault="00BD5547" w:rsidP="001675AB">
      <w:pPr>
        <w:tabs>
          <w:tab w:val="left" w:pos="2700"/>
          <w:tab w:val="left" w:pos="8080"/>
          <w:tab w:val="left" w:pos="11160"/>
        </w:tabs>
        <w:spacing w:line="360" w:lineRule="auto"/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5A2804">
        <w:rPr>
          <w:rFonts w:ascii="Bookman Old Style" w:hAnsi="Bookman Old Style"/>
          <w:b/>
          <w:sz w:val="24"/>
          <w:szCs w:val="24"/>
        </w:rPr>
        <w:t>RIEVA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N</w:t>
      </w:r>
      <w:r w:rsidRPr="005A2804">
        <w:rPr>
          <w:rFonts w:ascii="Bookman Old Style" w:hAnsi="Bookman Old Style"/>
          <w:b/>
          <w:sz w:val="24"/>
          <w:szCs w:val="24"/>
        </w:rPr>
        <w:t xml:space="preserve">T(S) 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5A2804">
        <w:rPr>
          <w:rFonts w:ascii="Bookman Old Style" w:hAnsi="Bookman Old Style"/>
          <w:b/>
          <w:sz w:val="24"/>
          <w:szCs w:val="24"/>
        </w:rPr>
        <w:t>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5A2804">
        <w:rPr>
          <w:rFonts w:ascii="Bookman Old Style" w:hAnsi="Bookman Old Style"/>
          <w:b/>
          <w:spacing w:val="3"/>
          <w:sz w:val="24"/>
          <w:szCs w:val="24"/>
        </w:rPr>
        <w:t>E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:</w:t>
      </w:r>
      <w:r w:rsidR="00E342B8">
        <w:rPr>
          <w:rFonts w:ascii="Bookman Old Style" w:hAnsi="Bookman Old Style"/>
          <w:spacing w:val="1"/>
          <w:sz w:val="24"/>
          <w:szCs w:val="24"/>
          <w:u w:val="single"/>
        </w:rPr>
        <w:tab/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E342B8" w:rsidRPr="001675AB">
        <w:rPr>
          <w:rFonts w:ascii="Bookman Old Style" w:hAnsi="Bookman Old Style"/>
          <w:sz w:val="22"/>
          <w:szCs w:val="24"/>
          <w:u w:val="single"/>
        </w:rPr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E342B8" w:rsidRPr="001675AB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E342B8">
        <w:rPr>
          <w:rFonts w:ascii="Bookman Old Style" w:hAnsi="Bookman Old Style"/>
          <w:sz w:val="24"/>
          <w:szCs w:val="24"/>
          <w:u w:val="single"/>
        </w:rPr>
        <w:tab/>
      </w:r>
    </w:p>
    <w:p w:rsidR="00C759FB" w:rsidRDefault="00BD5547" w:rsidP="00097F35">
      <w:pPr>
        <w:tabs>
          <w:tab w:val="left" w:pos="4050"/>
          <w:tab w:val="left" w:pos="8080"/>
          <w:tab w:val="left" w:pos="11160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5A2804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5A2804">
        <w:rPr>
          <w:rFonts w:ascii="Bookman Old Style" w:hAnsi="Bookman Old Style"/>
          <w:b/>
          <w:sz w:val="24"/>
          <w:szCs w:val="24"/>
        </w:rPr>
        <w:t>RIEVA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N</w:t>
      </w:r>
      <w:r w:rsidRPr="005A2804">
        <w:rPr>
          <w:rFonts w:ascii="Bookman Old Style" w:hAnsi="Bookman Old Style"/>
          <w:b/>
          <w:sz w:val="24"/>
          <w:szCs w:val="24"/>
        </w:rPr>
        <w:t>T(S)</w:t>
      </w:r>
      <w:r w:rsidRPr="005A2804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5A2804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5A2804">
        <w:rPr>
          <w:rFonts w:ascii="Bookman Old Style" w:hAnsi="Bookman Old Style"/>
          <w:b/>
          <w:sz w:val="24"/>
          <w:szCs w:val="24"/>
        </w:rPr>
        <w:t>H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O</w:t>
      </w:r>
      <w:r w:rsidRPr="005A2804">
        <w:rPr>
          <w:rFonts w:ascii="Bookman Old Style" w:hAnsi="Bookman Old Style"/>
          <w:b/>
          <w:spacing w:val="2"/>
          <w:sz w:val="24"/>
          <w:szCs w:val="24"/>
        </w:rPr>
        <w:t>N</w:t>
      </w:r>
      <w:r w:rsidRPr="005A2804">
        <w:rPr>
          <w:rFonts w:ascii="Bookman Old Style" w:hAnsi="Bookman Old Style"/>
          <w:b/>
          <w:sz w:val="24"/>
          <w:szCs w:val="24"/>
        </w:rPr>
        <w:t>E N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UM</w:t>
      </w:r>
      <w:r w:rsidRPr="005A2804">
        <w:rPr>
          <w:rFonts w:ascii="Bookman Old Style" w:hAnsi="Bookman Old Style"/>
          <w:b/>
          <w:sz w:val="24"/>
          <w:szCs w:val="24"/>
        </w:rPr>
        <w:t>BER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:</w:t>
      </w:r>
      <w:r w:rsidR="00C759FB">
        <w:rPr>
          <w:rFonts w:ascii="Bookman Old Style" w:hAnsi="Bookman Old Style"/>
          <w:spacing w:val="1"/>
          <w:sz w:val="24"/>
          <w:szCs w:val="24"/>
          <w:u w:val="single"/>
        </w:rPr>
        <w:tab/>
      </w:r>
      <w:r w:rsidR="00C759FB"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59FB"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C759FB" w:rsidRPr="00097F35">
        <w:rPr>
          <w:rFonts w:ascii="Bookman Old Style" w:hAnsi="Bookman Old Style"/>
          <w:sz w:val="22"/>
          <w:szCs w:val="24"/>
          <w:u w:val="single"/>
        </w:rPr>
      </w:r>
      <w:r w:rsidR="00C759FB"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C759FB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759FB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759FB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759FB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759FB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759FB"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C759FB">
        <w:rPr>
          <w:rFonts w:ascii="Bookman Old Style" w:hAnsi="Bookman Old Style"/>
          <w:sz w:val="24"/>
          <w:szCs w:val="24"/>
          <w:u w:val="single"/>
        </w:rPr>
        <w:tab/>
      </w:r>
    </w:p>
    <w:p w:rsidR="006D302B" w:rsidRPr="005A2804" w:rsidRDefault="00BD5547" w:rsidP="00097F35">
      <w:pPr>
        <w:tabs>
          <w:tab w:val="left" w:pos="4050"/>
          <w:tab w:val="left" w:pos="8080"/>
          <w:tab w:val="left" w:pos="11160"/>
        </w:tabs>
        <w:spacing w:line="360" w:lineRule="auto"/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5A2804">
        <w:rPr>
          <w:rFonts w:ascii="Bookman Old Style" w:hAnsi="Bookman Old Style"/>
          <w:b/>
          <w:sz w:val="24"/>
          <w:szCs w:val="24"/>
        </w:rPr>
        <w:t>RIEVA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N</w:t>
      </w:r>
      <w:r w:rsidRPr="005A2804">
        <w:rPr>
          <w:rFonts w:ascii="Bookman Old Style" w:hAnsi="Bookman Old Style"/>
          <w:b/>
          <w:sz w:val="24"/>
          <w:szCs w:val="24"/>
        </w:rPr>
        <w:t xml:space="preserve">T(S) </w:t>
      </w:r>
      <w:r w:rsidR="0065136B" w:rsidRPr="005A2804">
        <w:rPr>
          <w:rFonts w:ascii="Bookman Old Style" w:hAnsi="Bookman Old Style"/>
          <w:b/>
          <w:sz w:val="24"/>
          <w:szCs w:val="24"/>
        </w:rPr>
        <w:t>HOME</w:t>
      </w:r>
      <w:r w:rsidRPr="005A2804">
        <w:rPr>
          <w:rFonts w:ascii="Bookman Old Style" w:hAnsi="Bookman Old Style"/>
          <w:b/>
          <w:sz w:val="24"/>
          <w:szCs w:val="24"/>
        </w:rPr>
        <w:t xml:space="preserve"> 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D</w:t>
      </w:r>
      <w:r w:rsidRPr="005A2804">
        <w:rPr>
          <w:rFonts w:ascii="Bookman Old Style" w:hAnsi="Bookman Old Style"/>
          <w:b/>
          <w:sz w:val="24"/>
          <w:szCs w:val="24"/>
        </w:rPr>
        <w:t>D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5A2804">
        <w:rPr>
          <w:rFonts w:ascii="Bookman Old Style" w:hAnsi="Bookman Old Style"/>
          <w:b/>
          <w:sz w:val="24"/>
          <w:szCs w:val="24"/>
        </w:rPr>
        <w:t>E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SS:</w:t>
      </w:r>
      <w:r w:rsidR="006D302B" w:rsidRPr="0015440D">
        <w:rPr>
          <w:rFonts w:ascii="Bookman Old Style" w:hAnsi="Bookman Old Style"/>
          <w:spacing w:val="1"/>
          <w:sz w:val="24"/>
          <w:szCs w:val="24"/>
          <w:u w:val="single"/>
        </w:rPr>
        <w:tab/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="00A52F5E" w:rsidRPr="00097F35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="006D302B"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</w:p>
    <w:p w:rsidR="00A06E7A" w:rsidRPr="0015440D" w:rsidRDefault="00C7307B" w:rsidP="00133D8A">
      <w:pPr>
        <w:tabs>
          <w:tab w:val="left" w:pos="90"/>
          <w:tab w:val="left" w:pos="4500"/>
          <w:tab w:val="left" w:pos="4590"/>
          <w:tab w:val="left" w:pos="7560"/>
          <w:tab w:val="left" w:pos="7740"/>
          <w:tab w:val="left" w:pos="9160"/>
        </w:tabs>
        <w:rPr>
          <w:rFonts w:ascii="Bookman Old Style" w:hAnsi="Bookman Old Style"/>
          <w:position w:val="-1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Pr="00097F35">
        <w:rPr>
          <w:rFonts w:ascii="Bookman Old Style" w:hAnsi="Bookman Old Style"/>
          <w:sz w:val="22"/>
          <w:szCs w:val="24"/>
          <w:u w:val="single"/>
        </w:rPr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bookmarkEnd w:id="0"/>
      <w:r>
        <w:rPr>
          <w:rFonts w:ascii="Bookman Old Style" w:hAnsi="Bookman Old Style"/>
          <w:sz w:val="24"/>
          <w:szCs w:val="24"/>
          <w:u w:val="single"/>
        </w:rPr>
        <w:tab/>
        <w:t>|</w:t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Pr="00097F35">
        <w:rPr>
          <w:rFonts w:ascii="Bookman Old Style" w:hAnsi="Bookman Old Style"/>
          <w:sz w:val="22"/>
          <w:szCs w:val="24"/>
          <w:u w:val="single"/>
        </w:rPr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>
        <w:rPr>
          <w:rFonts w:ascii="Bookman Old Style" w:hAnsi="Bookman Old Style"/>
          <w:sz w:val="24"/>
          <w:szCs w:val="24"/>
          <w:u w:val="single"/>
        </w:rPr>
        <w:tab/>
        <w:t>|</w:t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Pr="00097F35">
        <w:rPr>
          <w:rFonts w:ascii="Bookman Old Style" w:hAnsi="Bookman Old Style"/>
          <w:sz w:val="22"/>
          <w:szCs w:val="24"/>
          <w:u w:val="single"/>
        </w:rPr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06E7A" w:rsidRPr="00984B7F" w:rsidRDefault="00133D8A" w:rsidP="005C57C3">
      <w:pPr>
        <w:tabs>
          <w:tab w:val="left" w:pos="180"/>
          <w:tab w:val="left" w:pos="4590"/>
          <w:tab w:val="left" w:pos="7740"/>
        </w:tabs>
        <w:spacing w:before="2" w:after="480"/>
        <w:rPr>
          <w:rFonts w:ascii="Bookman Old Style" w:hAnsi="Bookman Old Style"/>
          <w:b/>
          <w:i/>
          <w:sz w:val="14"/>
          <w:szCs w:val="14"/>
        </w:rPr>
      </w:pPr>
      <w:r w:rsidRPr="00984B7F">
        <w:rPr>
          <w:rFonts w:ascii="Bookman Old Style" w:hAnsi="Bookman Old Style"/>
          <w:b/>
          <w:i/>
          <w:spacing w:val="1"/>
          <w:sz w:val="14"/>
          <w:szCs w:val="14"/>
        </w:rPr>
        <w:tab/>
      </w:r>
      <w:r w:rsidR="00BD5547" w:rsidRPr="00984B7F">
        <w:rPr>
          <w:rFonts w:ascii="Bookman Old Style" w:hAnsi="Bookman Old Style"/>
          <w:b/>
          <w:i/>
          <w:spacing w:val="1"/>
          <w:sz w:val="14"/>
          <w:szCs w:val="14"/>
        </w:rPr>
        <w:t>C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it</w:t>
      </w:r>
      <w:r w:rsidR="00BD5547" w:rsidRPr="00984B7F">
        <w:rPr>
          <w:rFonts w:ascii="Bookman Old Style" w:hAnsi="Bookman Old Style"/>
          <w:b/>
          <w:i/>
          <w:spacing w:val="1"/>
          <w:sz w:val="14"/>
          <w:szCs w:val="14"/>
        </w:rPr>
        <w:t>y</w:t>
      </w:r>
      <w:r w:rsidRPr="00984B7F">
        <w:rPr>
          <w:rFonts w:ascii="Bookman Old Style" w:hAnsi="Bookman Old Style"/>
          <w:b/>
          <w:i/>
          <w:spacing w:val="1"/>
          <w:sz w:val="14"/>
          <w:szCs w:val="14"/>
        </w:rPr>
        <w:tab/>
      </w:r>
      <w:r w:rsidR="00BD5547" w:rsidRPr="00984B7F">
        <w:rPr>
          <w:rFonts w:ascii="Bookman Old Style" w:hAnsi="Bookman Old Style"/>
          <w:b/>
          <w:i/>
          <w:spacing w:val="-1"/>
          <w:sz w:val="14"/>
          <w:szCs w:val="14"/>
        </w:rPr>
        <w:t>S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ta</w:t>
      </w:r>
      <w:r w:rsidR="00BD5547" w:rsidRPr="00984B7F">
        <w:rPr>
          <w:rFonts w:ascii="Bookman Old Style" w:hAnsi="Bookman Old Style"/>
          <w:b/>
          <w:i/>
          <w:spacing w:val="-1"/>
          <w:sz w:val="14"/>
          <w:szCs w:val="14"/>
        </w:rPr>
        <w:t>t</w:t>
      </w:r>
      <w:r w:rsidR="00BD5547" w:rsidRPr="00984B7F">
        <w:rPr>
          <w:rFonts w:ascii="Bookman Old Style" w:hAnsi="Bookman Old Style"/>
          <w:b/>
          <w:i/>
          <w:sz w:val="14"/>
          <w:szCs w:val="14"/>
        </w:rPr>
        <w:t>e</w:t>
      </w:r>
      <w:r w:rsidRPr="00984B7F">
        <w:rPr>
          <w:rFonts w:ascii="Bookman Old Style" w:hAnsi="Bookman Old Style"/>
          <w:b/>
          <w:i/>
          <w:sz w:val="14"/>
          <w:szCs w:val="14"/>
        </w:rPr>
        <w:tab/>
      </w:r>
      <w:r w:rsidR="00BD5547" w:rsidRPr="00984B7F">
        <w:rPr>
          <w:rFonts w:ascii="Bookman Old Style" w:hAnsi="Bookman Old Style"/>
          <w:b/>
          <w:i/>
          <w:spacing w:val="-1"/>
          <w:sz w:val="14"/>
          <w:szCs w:val="14"/>
        </w:rPr>
        <w:t>Z</w:t>
      </w:r>
      <w:r w:rsidR="00984B7F">
        <w:rPr>
          <w:rFonts w:ascii="Bookman Old Style" w:hAnsi="Bookman Old Style"/>
          <w:b/>
          <w:i/>
          <w:sz w:val="14"/>
          <w:szCs w:val="14"/>
        </w:rPr>
        <w:t>ip</w:t>
      </w:r>
    </w:p>
    <w:p w:rsidR="00D03558" w:rsidRPr="005A2804" w:rsidRDefault="0065136B" w:rsidP="00097F35">
      <w:pPr>
        <w:tabs>
          <w:tab w:val="left" w:pos="1710"/>
          <w:tab w:val="left" w:pos="720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>EMPLOYER:</w:t>
      </w:r>
      <w:r w:rsidR="0053668C">
        <w:rPr>
          <w:rFonts w:ascii="Bookman Old Style" w:hAnsi="Bookman Old Style"/>
          <w:sz w:val="24"/>
          <w:szCs w:val="24"/>
          <w:u w:val="single"/>
        </w:rPr>
        <w:tab/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53668C" w:rsidRPr="00097F35">
        <w:rPr>
          <w:rFonts w:ascii="Bookman Old Style" w:hAnsi="Bookman Old Style"/>
          <w:sz w:val="22"/>
          <w:szCs w:val="24"/>
          <w:u w:val="single"/>
        </w:rPr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53668C">
        <w:rPr>
          <w:rFonts w:ascii="Bookman Old Style" w:hAnsi="Bookman Old Style"/>
          <w:sz w:val="24"/>
          <w:szCs w:val="24"/>
          <w:u w:val="single"/>
        </w:rPr>
        <w:tab/>
      </w:r>
    </w:p>
    <w:p w:rsidR="00D03558" w:rsidRPr="0015440D" w:rsidRDefault="000005B3" w:rsidP="00097F35">
      <w:pPr>
        <w:tabs>
          <w:tab w:val="left" w:pos="1710"/>
          <w:tab w:val="left" w:pos="72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pacing w:val="1"/>
          <w:sz w:val="24"/>
          <w:szCs w:val="24"/>
        </w:rPr>
        <w:t>HIRE D</w:t>
      </w:r>
      <w:r w:rsidR="00BD5547" w:rsidRPr="005A2804">
        <w:rPr>
          <w:rFonts w:ascii="Bookman Old Style" w:hAnsi="Bookman Old Style"/>
          <w:b/>
          <w:sz w:val="24"/>
          <w:szCs w:val="24"/>
        </w:rPr>
        <w:t>AT</w:t>
      </w:r>
      <w:r w:rsidR="00BD5547" w:rsidRPr="005A2804">
        <w:rPr>
          <w:rFonts w:ascii="Bookman Old Style" w:hAnsi="Bookman Old Style"/>
          <w:b/>
          <w:spacing w:val="1"/>
          <w:sz w:val="24"/>
          <w:szCs w:val="24"/>
        </w:rPr>
        <w:t>E</w:t>
      </w:r>
      <w:r w:rsidR="00BD5547" w:rsidRPr="005A2804">
        <w:rPr>
          <w:rFonts w:ascii="Bookman Old Style" w:hAnsi="Bookman Old Style"/>
          <w:b/>
          <w:sz w:val="24"/>
          <w:szCs w:val="24"/>
        </w:rPr>
        <w:t>:</w:t>
      </w:r>
      <w:r w:rsidR="0053668C">
        <w:rPr>
          <w:rFonts w:ascii="Bookman Old Style" w:hAnsi="Bookman Old Style"/>
          <w:sz w:val="24"/>
          <w:szCs w:val="24"/>
          <w:u w:val="single"/>
        </w:rPr>
        <w:tab/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53668C" w:rsidRPr="00097F35">
        <w:rPr>
          <w:rFonts w:ascii="Bookman Old Style" w:hAnsi="Bookman Old Style"/>
          <w:sz w:val="22"/>
          <w:szCs w:val="24"/>
          <w:u w:val="single"/>
        </w:rPr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3668C"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53668C">
        <w:rPr>
          <w:rFonts w:ascii="Bookman Old Style" w:hAnsi="Bookman Old Style"/>
          <w:sz w:val="24"/>
          <w:szCs w:val="24"/>
          <w:u w:val="single"/>
        </w:rPr>
        <w:tab/>
      </w:r>
      <w:r w:rsidR="00BD5547" w:rsidRPr="0015440D">
        <w:rPr>
          <w:rFonts w:ascii="Bookman Old Style" w:hAnsi="Bookman Old Style"/>
          <w:sz w:val="24"/>
          <w:szCs w:val="24"/>
        </w:rPr>
        <w:t xml:space="preserve"> </w:t>
      </w:r>
    </w:p>
    <w:p w:rsidR="00D03558" w:rsidRPr="005A2804" w:rsidRDefault="00BD5547" w:rsidP="00097F35">
      <w:pPr>
        <w:tabs>
          <w:tab w:val="left" w:pos="900"/>
          <w:tab w:val="left" w:pos="720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>TI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T</w:t>
      </w:r>
      <w:r w:rsidRPr="005A2804">
        <w:rPr>
          <w:rFonts w:ascii="Bookman Old Style" w:hAnsi="Bookman Old Style"/>
          <w:b/>
          <w:sz w:val="24"/>
          <w:szCs w:val="24"/>
        </w:rPr>
        <w:t>LE</w:t>
      </w:r>
      <w:r w:rsidRPr="005A2804">
        <w:rPr>
          <w:rFonts w:ascii="Bookman Old Style" w:hAnsi="Bookman Old Style"/>
          <w:b/>
          <w:spacing w:val="-2"/>
          <w:sz w:val="24"/>
          <w:szCs w:val="24"/>
        </w:rPr>
        <w:t>:</w:t>
      </w:r>
      <w:r w:rsidR="00C0786A">
        <w:rPr>
          <w:rFonts w:ascii="Bookman Old Style" w:hAnsi="Bookman Old Style"/>
          <w:spacing w:val="-2"/>
          <w:sz w:val="24"/>
          <w:szCs w:val="24"/>
          <w:u w:val="single"/>
        </w:rPr>
        <w:tab/>
      </w:r>
      <w:r w:rsidR="00C0786A" w:rsidRPr="00097F35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786A" w:rsidRPr="00097F35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C0786A" w:rsidRPr="00097F35">
        <w:rPr>
          <w:rFonts w:ascii="Bookman Old Style" w:hAnsi="Bookman Old Style"/>
          <w:sz w:val="22"/>
          <w:szCs w:val="24"/>
          <w:u w:val="single"/>
        </w:rPr>
      </w:r>
      <w:r w:rsidR="00C0786A" w:rsidRPr="00097F35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C0786A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0786A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0786A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0786A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0786A" w:rsidRPr="00097F35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C0786A" w:rsidRPr="00097F35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C0786A">
        <w:rPr>
          <w:rFonts w:ascii="Bookman Old Style" w:hAnsi="Bookman Old Style"/>
          <w:sz w:val="24"/>
          <w:szCs w:val="24"/>
          <w:u w:val="single"/>
        </w:rPr>
        <w:tab/>
      </w:r>
      <w:r w:rsidRPr="002643A6">
        <w:rPr>
          <w:rFonts w:ascii="Bookman Old Style" w:hAnsi="Bookman Old Style"/>
          <w:sz w:val="24"/>
          <w:szCs w:val="24"/>
        </w:rPr>
        <w:t xml:space="preserve"> </w:t>
      </w:r>
    </w:p>
    <w:p w:rsidR="00D03558" w:rsidRPr="0015440D" w:rsidRDefault="00BD5547" w:rsidP="003624EE">
      <w:pPr>
        <w:tabs>
          <w:tab w:val="left" w:pos="2070"/>
          <w:tab w:val="left" w:pos="7200"/>
        </w:tabs>
        <w:spacing w:after="20" w:line="360" w:lineRule="auto"/>
        <w:jc w:val="both"/>
        <w:rPr>
          <w:rFonts w:ascii="Bookman Old Style" w:hAnsi="Bookman Old Style"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>DE</w:t>
      </w:r>
      <w:r w:rsidRPr="005A2804">
        <w:rPr>
          <w:rFonts w:ascii="Bookman Old Style" w:hAnsi="Bookman Old Style"/>
          <w:b/>
          <w:spacing w:val="-2"/>
          <w:sz w:val="24"/>
          <w:szCs w:val="24"/>
        </w:rPr>
        <w:t>P</w:t>
      </w:r>
      <w:r w:rsidRPr="005A2804">
        <w:rPr>
          <w:rFonts w:ascii="Bookman Old Style" w:hAnsi="Bookman Old Style"/>
          <w:b/>
          <w:sz w:val="24"/>
          <w:szCs w:val="24"/>
        </w:rPr>
        <w:t>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5A2804">
        <w:rPr>
          <w:rFonts w:ascii="Bookman Old Style" w:hAnsi="Bookman Old Style"/>
          <w:b/>
          <w:spacing w:val="3"/>
          <w:sz w:val="24"/>
          <w:szCs w:val="24"/>
        </w:rPr>
        <w:t>T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5A2804">
        <w:rPr>
          <w:rFonts w:ascii="Bookman Old Style" w:hAnsi="Bookman Old Style"/>
          <w:b/>
          <w:sz w:val="24"/>
          <w:szCs w:val="24"/>
        </w:rPr>
        <w:t>ENT:</w:t>
      </w:r>
      <w:r w:rsidR="00517A6C">
        <w:rPr>
          <w:rFonts w:ascii="Bookman Old Style" w:hAnsi="Bookman Old Style"/>
          <w:sz w:val="24"/>
          <w:szCs w:val="24"/>
          <w:u w:val="single"/>
        </w:rPr>
        <w:tab/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517A6C" w:rsidRPr="00675009">
        <w:rPr>
          <w:rFonts w:ascii="Bookman Old Style" w:hAnsi="Bookman Old Style"/>
          <w:sz w:val="22"/>
          <w:szCs w:val="24"/>
          <w:u w:val="single"/>
        </w:rPr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517A6C">
        <w:rPr>
          <w:rFonts w:ascii="Bookman Old Style" w:hAnsi="Bookman Old Style"/>
          <w:sz w:val="24"/>
          <w:szCs w:val="24"/>
          <w:u w:val="single"/>
        </w:rPr>
        <w:tab/>
      </w:r>
      <w:r w:rsidRPr="0015440D">
        <w:rPr>
          <w:rFonts w:ascii="Bookman Old Style" w:hAnsi="Bookman Old Style"/>
          <w:sz w:val="24"/>
          <w:szCs w:val="24"/>
        </w:rPr>
        <w:t xml:space="preserve"> </w:t>
      </w:r>
    </w:p>
    <w:p w:rsidR="00A06E7A" w:rsidRDefault="00BD5547" w:rsidP="003624EE">
      <w:pPr>
        <w:tabs>
          <w:tab w:val="left" w:pos="3600"/>
          <w:tab w:val="left" w:pos="7200"/>
        </w:tabs>
        <w:spacing w:after="20" w:line="360" w:lineRule="auto"/>
        <w:jc w:val="both"/>
        <w:rPr>
          <w:rFonts w:ascii="Bookman Old Style" w:hAnsi="Bookman Old Style"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</w:rPr>
        <w:t>D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>A</w:t>
      </w:r>
      <w:r w:rsidRPr="005A2804">
        <w:rPr>
          <w:rFonts w:ascii="Bookman Old Style" w:hAnsi="Bookman Old Style"/>
          <w:b/>
          <w:sz w:val="24"/>
          <w:szCs w:val="24"/>
        </w:rPr>
        <w:t xml:space="preserve">TE </w:t>
      </w:r>
      <w:r w:rsidR="0065136B" w:rsidRPr="005A2804">
        <w:rPr>
          <w:rFonts w:ascii="Bookman Old Style" w:hAnsi="Bookman Old Style"/>
          <w:b/>
          <w:sz w:val="24"/>
          <w:szCs w:val="24"/>
        </w:rPr>
        <w:t xml:space="preserve">OF </w:t>
      </w:r>
      <w:r w:rsidR="009762C7">
        <w:rPr>
          <w:rFonts w:ascii="Bookman Old Style" w:hAnsi="Bookman Old Style"/>
          <w:b/>
          <w:sz w:val="24"/>
          <w:szCs w:val="24"/>
        </w:rPr>
        <w:t>TENURE DENIAL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:</w:t>
      </w:r>
      <w:r w:rsidR="00517A6C">
        <w:rPr>
          <w:rFonts w:ascii="Bookman Old Style" w:hAnsi="Bookman Old Style"/>
          <w:spacing w:val="1"/>
          <w:sz w:val="24"/>
          <w:szCs w:val="24"/>
          <w:u w:val="single"/>
        </w:rPr>
        <w:tab/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517A6C" w:rsidRPr="00675009">
        <w:rPr>
          <w:rFonts w:ascii="Bookman Old Style" w:hAnsi="Bookman Old Style"/>
          <w:sz w:val="22"/>
          <w:szCs w:val="24"/>
          <w:u w:val="single"/>
        </w:rPr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517A6C" w:rsidRPr="00675009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517A6C">
        <w:rPr>
          <w:rFonts w:ascii="Bookman Old Style" w:hAnsi="Bookman Old Style"/>
          <w:sz w:val="24"/>
          <w:szCs w:val="24"/>
          <w:u w:val="single"/>
        </w:rPr>
        <w:tab/>
      </w:r>
    </w:p>
    <w:p w:rsidR="002643A6" w:rsidRPr="0015440D" w:rsidRDefault="002643A6" w:rsidP="002643A6">
      <w:pPr>
        <w:tabs>
          <w:tab w:val="left" w:pos="5580"/>
          <w:tab w:val="left" w:pos="9180"/>
        </w:tabs>
        <w:spacing w:line="360" w:lineRule="auto"/>
        <w:jc w:val="both"/>
        <w:rPr>
          <w:rFonts w:ascii="Bookman Old Style" w:hAnsi="Bookman Old Style"/>
          <w:position w:val="-1"/>
          <w:sz w:val="24"/>
          <w:szCs w:val="24"/>
        </w:rPr>
      </w:pPr>
      <w:r>
        <w:rPr>
          <w:rFonts w:ascii="Bookman Old Style" w:hAnsi="Bookman Old Style"/>
          <w:b/>
          <w:position w:val="-1"/>
          <w:sz w:val="24"/>
          <w:szCs w:val="24"/>
        </w:rPr>
        <w:t>DATE(S) OF PREVIOUS TENURE REVIEWS:</w:t>
      </w:r>
      <w:r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</w:p>
    <w:p w:rsidR="002643A6" w:rsidRPr="0015440D" w:rsidRDefault="002643A6" w:rsidP="003624EE">
      <w:pPr>
        <w:tabs>
          <w:tab w:val="left" w:pos="90"/>
          <w:tab w:val="left" w:pos="3600"/>
          <w:tab w:val="left" w:pos="9180"/>
        </w:tabs>
        <w:spacing w:after="20" w:line="360" w:lineRule="auto"/>
        <w:jc w:val="both"/>
        <w:rPr>
          <w:rFonts w:ascii="Bookman Old Style" w:hAnsi="Bookman Old Style"/>
          <w:position w:val="-1"/>
          <w:sz w:val="24"/>
          <w:szCs w:val="24"/>
          <w:u w:val="single"/>
        </w:rPr>
      </w:pPr>
      <w:r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instrText xml:space="preserve"> FORMTEXT </w:instrTex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separate"/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t> </w:t>
      </w:r>
      <w:r w:rsidRPr="00675009">
        <w:rPr>
          <w:rFonts w:ascii="Bookman Old Style" w:hAnsi="Bookman Old Style"/>
          <w:position w:val="-1"/>
          <w:sz w:val="22"/>
          <w:szCs w:val="24"/>
          <w:u w:val="single"/>
        </w:rPr>
        <w:fldChar w:fldCharType="end"/>
      </w:r>
      <w:r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Pr="0015440D">
        <w:rPr>
          <w:rFonts w:ascii="Bookman Old Style" w:hAnsi="Bookman Old Style"/>
          <w:position w:val="-1"/>
          <w:sz w:val="24"/>
          <w:szCs w:val="24"/>
          <w:u w:val="single"/>
        </w:rPr>
        <w:tab/>
      </w:r>
    </w:p>
    <w:p w:rsidR="00A06E7A" w:rsidRDefault="00BD5547" w:rsidP="00963897">
      <w:pPr>
        <w:tabs>
          <w:tab w:val="left" w:pos="4410"/>
          <w:tab w:val="left" w:pos="6840"/>
        </w:tabs>
        <w:spacing w:after="600"/>
        <w:jc w:val="both"/>
        <w:rPr>
          <w:rFonts w:ascii="Bookman Old Style" w:hAnsi="Bookman Old Style"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</w:rPr>
        <w:t>D</w:t>
      </w:r>
      <w:r w:rsidRPr="005A2804">
        <w:rPr>
          <w:rFonts w:ascii="Bookman Old Style" w:hAnsi="Bookman Old Style"/>
          <w:b/>
          <w:spacing w:val="-1"/>
          <w:position w:val="-1"/>
          <w:sz w:val="24"/>
          <w:szCs w:val="24"/>
        </w:rPr>
        <w:t>A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 xml:space="preserve">TE </w:t>
      </w:r>
      <w:r w:rsidRPr="005A2804">
        <w:rPr>
          <w:rFonts w:ascii="Bookman Old Style" w:hAnsi="Bookman Old Style"/>
          <w:b/>
          <w:spacing w:val="2"/>
          <w:position w:val="-1"/>
          <w:sz w:val="24"/>
          <w:szCs w:val="24"/>
        </w:rPr>
        <w:t>A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P</w:t>
      </w:r>
      <w:r w:rsidRPr="005A2804">
        <w:rPr>
          <w:rFonts w:ascii="Bookman Old Style" w:hAnsi="Bookman Old Style"/>
          <w:b/>
          <w:spacing w:val="-3"/>
          <w:position w:val="-1"/>
          <w:sz w:val="24"/>
          <w:szCs w:val="24"/>
        </w:rPr>
        <w:t>P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EAL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>E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D TO</w:t>
      </w:r>
      <w:r w:rsidRPr="005A2804">
        <w:rPr>
          <w:rFonts w:ascii="Bookman Old Style" w:hAnsi="Bookman Old Style"/>
          <w:b/>
          <w:spacing w:val="2"/>
          <w:position w:val="-1"/>
          <w:sz w:val="24"/>
          <w:szCs w:val="24"/>
        </w:rPr>
        <w:t xml:space="preserve"> 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THE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 xml:space="preserve"> S</w:t>
      </w:r>
      <w:r w:rsidRPr="005A2804">
        <w:rPr>
          <w:rFonts w:ascii="Bookman Old Style" w:hAnsi="Bookman Old Style"/>
          <w:b/>
          <w:spacing w:val="-2"/>
          <w:position w:val="-1"/>
          <w:sz w:val="24"/>
          <w:szCs w:val="24"/>
        </w:rPr>
        <w:t>T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AT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>E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:</w:t>
      </w:r>
      <w:r w:rsidR="00252173">
        <w:rPr>
          <w:rFonts w:ascii="Bookman Old Style" w:hAnsi="Bookman Old Style"/>
          <w:position w:val="-1"/>
          <w:sz w:val="24"/>
          <w:szCs w:val="24"/>
          <w:u w:val="single"/>
        </w:rPr>
        <w:tab/>
      </w:r>
      <w:r w:rsidR="00252173" w:rsidRPr="00675009">
        <w:rPr>
          <w:rFonts w:ascii="Bookman Old Style" w:hAnsi="Bookman Old Style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2173" w:rsidRPr="00675009">
        <w:rPr>
          <w:rFonts w:ascii="Bookman Old Style" w:hAnsi="Bookman Old Style"/>
          <w:sz w:val="22"/>
          <w:szCs w:val="24"/>
          <w:u w:val="single"/>
        </w:rPr>
        <w:instrText xml:space="preserve"> FORMTEXT </w:instrText>
      </w:r>
      <w:r w:rsidR="00252173" w:rsidRPr="00675009">
        <w:rPr>
          <w:rFonts w:ascii="Bookman Old Style" w:hAnsi="Bookman Old Style"/>
          <w:sz w:val="22"/>
          <w:szCs w:val="24"/>
          <w:u w:val="single"/>
        </w:rPr>
      </w:r>
      <w:r w:rsidR="00252173" w:rsidRPr="00675009">
        <w:rPr>
          <w:rFonts w:ascii="Bookman Old Style" w:hAnsi="Bookman Old Style"/>
          <w:sz w:val="22"/>
          <w:szCs w:val="24"/>
          <w:u w:val="single"/>
        </w:rPr>
        <w:fldChar w:fldCharType="separate"/>
      </w:r>
      <w:r w:rsidR="00252173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52173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52173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52173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52173" w:rsidRPr="00675009">
        <w:rPr>
          <w:rFonts w:ascii="Bookman Old Style" w:hAnsi="Bookman Old Style"/>
          <w:noProof/>
          <w:sz w:val="22"/>
          <w:szCs w:val="24"/>
          <w:u w:val="single"/>
        </w:rPr>
        <w:t> </w:t>
      </w:r>
      <w:r w:rsidR="00252173" w:rsidRPr="00675009">
        <w:rPr>
          <w:rFonts w:ascii="Bookman Old Style" w:hAnsi="Bookman Old Style"/>
          <w:sz w:val="22"/>
          <w:szCs w:val="24"/>
          <w:u w:val="single"/>
        </w:rPr>
        <w:fldChar w:fldCharType="end"/>
      </w:r>
      <w:r w:rsidR="00252173">
        <w:rPr>
          <w:rFonts w:ascii="Bookman Old Style" w:hAnsi="Bookman Old Style"/>
          <w:sz w:val="24"/>
          <w:szCs w:val="24"/>
          <w:u w:val="single"/>
        </w:rPr>
        <w:tab/>
      </w:r>
    </w:p>
    <w:p w:rsidR="00A06E7A" w:rsidRPr="00963897" w:rsidRDefault="00963897" w:rsidP="00752AF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pacing w:val="-1"/>
          <w:position w:val="-1"/>
          <w:sz w:val="24"/>
          <w:szCs w:val="24"/>
          <w:u w:val="single"/>
        </w:rPr>
        <w:t>DEPARTMENT &amp; UNIVERSITY/COLLEGE</w:t>
      </w:r>
    </w:p>
    <w:p w:rsidR="00FB2FD2" w:rsidRDefault="00963897" w:rsidP="00DB40B8">
      <w:pPr>
        <w:spacing w:before="20" w:after="280"/>
        <w:rPr>
          <w:rFonts w:ascii="Bookman Old Style" w:hAnsi="Bookman Old Style"/>
          <w:position w:val="-1"/>
          <w:sz w:val="24"/>
          <w:szCs w:val="24"/>
        </w:rPr>
      </w:pPr>
      <w:r w:rsidRPr="00A62355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355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A62355">
        <w:rPr>
          <w:rFonts w:ascii="Bookman Old Style" w:hAnsi="Bookman Old Style"/>
          <w:position w:val="-1"/>
          <w:sz w:val="22"/>
          <w:szCs w:val="24"/>
        </w:rPr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5A2804" w:rsidRDefault="000F1550" w:rsidP="00752AF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STATED REASON(S) FOR TENURE DENIAL</w:t>
      </w:r>
    </w:p>
    <w:p w:rsidR="00FB2FD2" w:rsidRDefault="00DB3D12" w:rsidP="00DB40B8">
      <w:pPr>
        <w:spacing w:before="20" w:after="280"/>
        <w:rPr>
          <w:rFonts w:ascii="Bookman Old Style" w:hAnsi="Bookman Old Style"/>
          <w:position w:val="-1"/>
          <w:sz w:val="24"/>
          <w:szCs w:val="24"/>
        </w:rPr>
      </w:pPr>
      <w:r w:rsidRPr="00A62355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355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A62355">
        <w:rPr>
          <w:rFonts w:ascii="Bookman Old Style" w:hAnsi="Bookman Old Style"/>
          <w:position w:val="-1"/>
          <w:sz w:val="22"/>
          <w:szCs w:val="24"/>
        </w:rPr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D03558" w:rsidRPr="00252173" w:rsidRDefault="00D03558" w:rsidP="00752AF4">
      <w:pPr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UNION  POSITION</w:t>
      </w:r>
      <w:r w:rsidR="009F357F" w:rsidRPr="009F357F">
        <w:rPr>
          <w:rFonts w:ascii="Bookman Old Style" w:hAnsi="Bookman Old Style"/>
          <w:b/>
          <w:sz w:val="24"/>
          <w:szCs w:val="24"/>
        </w:rPr>
        <w:t>:</w:t>
      </w:r>
    </w:p>
    <w:p w:rsidR="00FB2FD2" w:rsidRPr="005A2804" w:rsidRDefault="00DB3D12" w:rsidP="00DB40B8">
      <w:pPr>
        <w:spacing w:before="20" w:after="280"/>
        <w:rPr>
          <w:rFonts w:ascii="Bookman Old Style" w:hAnsi="Bookman Old Style"/>
          <w:b/>
          <w:position w:val="-1"/>
          <w:sz w:val="24"/>
          <w:szCs w:val="24"/>
        </w:rPr>
      </w:pPr>
      <w:r w:rsidRPr="00A62355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355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A62355">
        <w:rPr>
          <w:rFonts w:ascii="Bookman Old Style" w:hAnsi="Bookman Old Style"/>
          <w:position w:val="-1"/>
          <w:sz w:val="22"/>
          <w:szCs w:val="24"/>
        </w:rPr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7B4A9C" w:rsidRPr="009F357F" w:rsidRDefault="007B4A9C" w:rsidP="00752AF4">
      <w:pPr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  <w:u w:val="single"/>
        </w:rPr>
        <w:t>EMPLOYER POSITION</w:t>
      </w:r>
      <w:r w:rsidR="009F357F">
        <w:rPr>
          <w:rFonts w:ascii="Bookman Old Style" w:hAnsi="Bookman Old Style"/>
          <w:b/>
          <w:position w:val="-1"/>
          <w:sz w:val="24"/>
          <w:szCs w:val="24"/>
        </w:rPr>
        <w:t>:</w:t>
      </w:r>
    </w:p>
    <w:p w:rsidR="007B4A9C" w:rsidRPr="00D522F3" w:rsidRDefault="00DB3D12" w:rsidP="00DB40B8">
      <w:pPr>
        <w:spacing w:before="20" w:after="280"/>
        <w:rPr>
          <w:rFonts w:ascii="Bookman Old Style" w:hAnsi="Bookman Old Style"/>
          <w:position w:val="-1"/>
          <w:sz w:val="24"/>
          <w:szCs w:val="24"/>
        </w:rPr>
      </w:pPr>
      <w:r w:rsidRPr="00D522F3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22F3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D522F3">
        <w:rPr>
          <w:rFonts w:ascii="Bookman Old Style" w:hAnsi="Bookman Old Style"/>
          <w:position w:val="-1"/>
          <w:sz w:val="22"/>
          <w:szCs w:val="24"/>
        </w:rPr>
      </w:r>
      <w:r w:rsidRPr="00D522F3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D522F3">
        <w:rPr>
          <w:rFonts w:ascii="Bookman Old Style" w:hAnsi="Bookman Old Style"/>
          <w:position w:val="-1"/>
          <w:sz w:val="22"/>
          <w:szCs w:val="24"/>
        </w:rPr>
        <w:t> </w:t>
      </w:r>
      <w:r w:rsidRPr="00D522F3">
        <w:rPr>
          <w:rFonts w:ascii="Bookman Old Style" w:hAnsi="Bookman Old Style"/>
          <w:position w:val="-1"/>
          <w:sz w:val="22"/>
          <w:szCs w:val="24"/>
        </w:rPr>
        <w:t> </w:t>
      </w:r>
      <w:r w:rsidRPr="00D522F3">
        <w:rPr>
          <w:rFonts w:ascii="Bookman Old Style" w:hAnsi="Bookman Old Style"/>
          <w:position w:val="-1"/>
          <w:sz w:val="22"/>
          <w:szCs w:val="24"/>
        </w:rPr>
        <w:t> </w:t>
      </w:r>
      <w:r w:rsidRPr="00D522F3">
        <w:rPr>
          <w:rFonts w:ascii="Bookman Old Style" w:hAnsi="Bookman Old Style"/>
          <w:position w:val="-1"/>
          <w:sz w:val="22"/>
          <w:szCs w:val="24"/>
        </w:rPr>
        <w:t> </w:t>
      </w:r>
      <w:r w:rsidRPr="00D522F3">
        <w:rPr>
          <w:rFonts w:ascii="Bookman Old Style" w:hAnsi="Bookman Old Style"/>
          <w:position w:val="-1"/>
          <w:sz w:val="22"/>
          <w:szCs w:val="24"/>
        </w:rPr>
        <w:t> </w:t>
      </w:r>
      <w:r w:rsidRPr="00D522F3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7056DA" w:rsidRPr="00914F9E" w:rsidRDefault="007056DA" w:rsidP="007056DA">
      <w:pPr>
        <w:spacing w:before="20"/>
        <w:rPr>
          <w:rFonts w:ascii="Bookman Old Style" w:hAnsi="Bookman Old Style"/>
          <w:position w:val="-1"/>
          <w:sz w:val="24"/>
          <w:szCs w:val="24"/>
        </w:rPr>
      </w:pPr>
    </w:p>
    <w:p w:rsidR="007056DA" w:rsidRPr="00914F9E" w:rsidRDefault="007056DA" w:rsidP="007056DA">
      <w:pPr>
        <w:spacing w:before="20"/>
        <w:rPr>
          <w:rFonts w:ascii="Bookman Old Style" w:hAnsi="Bookman Old Style"/>
          <w:position w:val="-1"/>
          <w:sz w:val="24"/>
          <w:szCs w:val="24"/>
        </w:rPr>
      </w:pPr>
    </w:p>
    <w:p w:rsidR="007056DA" w:rsidRPr="00914F9E" w:rsidRDefault="007056DA" w:rsidP="007056DA">
      <w:pPr>
        <w:spacing w:before="20"/>
        <w:rPr>
          <w:rFonts w:ascii="Bookman Old Style" w:hAnsi="Bookman Old Style"/>
          <w:position w:val="-1"/>
          <w:sz w:val="24"/>
          <w:szCs w:val="24"/>
        </w:rPr>
      </w:pPr>
    </w:p>
    <w:p w:rsidR="00D0207C" w:rsidRPr="007B6A7B" w:rsidRDefault="001A21BF" w:rsidP="0057389F">
      <w:pPr>
        <w:jc w:val="center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TIMELINE</w:t>
      </w:r>
    </w:p>
    <w:p w:rsidR="001A21BF" w:rsidRPr="005A2804" w:rsidRDefault="007056DA" w:rsidP="001E0A6E">
      <w:pPr>
        <w:spacing w:before="20" w:after="360"/>
        <w:rPr>
          <w:rFonts w:ascii="Bookman Old Style" w:hAnsi="Bookman Old Style"/>
          <w:b/>
          <w:sz w:val="24"/>
          <w:szCs w:val="24"/>
        </w:rPr>
      </w:pPr>
      <w:r w:rsidRPr="00A62355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2355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A62355">
        <w:rPr>
          <w:rFonts w:ascii="Bookman Old Style" w:hAnsi="Bookman Old Style"/>
          <w:position w:val="-1"/>
          <w:sz w:val="22"/>
          <w:szCs w:val="24"/>
        </w:rPr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t> </w:t>
      </w:r>
      <w:r w:rsidRPr="00A62355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1A21BF" w:rsidRPr="007B6A7B" w:rsidRDefault="001A21BF" w:rsidP="001A21BF">
      <w:pPr>
        <w:spacing w:before="39"/>
        <w:jc w:val="center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ARGUMENT</w:t>
      </w:r>
    </w:p>
    <w:p w:rsidR="001A21BF" w:rsidRPr="005A2804" w:rsidRDefault="007056DA" w:rsidP="001E0A6E">
      <w:pPr>
        <w:spacing w:before="20" w:after="360"/>
        <w:rPr>
          <w:rFonts w:ascii="Bookman Old Style" w:hAnsi="Bookman Old Style"/>
          <w:b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1A21BF" w:rsidRPr="005A2804" w:rsidRDefault="001A21BF" w:rsidP="001A21BF">
      <w:pPr>
        <w:spacing w:before="3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ANALYSIS</w:t>
      </w:r>
    </w:p>
    <w:p w:rsidR="001A21BF" w:rsidRPr="005A2804" w:rsidRDefault="007056DA" w:rsidP="00663730">
      <w:pPr>
        <w:spacing w:before="20" w:after="480"/>
        <w:rPr>
          <w:rFonts w:ascii="Bookman Old Style" w:hAnsi="Bookman Old Style"/>
          <w:b/>
          <w:position w:val="-1"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5A2804" w:rsidRDefault="001A21BF" w:rsidP="00752AF4">
      <w:pPr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  <w:u w:val="thick" w:color="000000"/>
        </w:rPr>
        <w:t>UNION POSITION | STRENGTHS</w:t>
      </w:r>
      <w:r w:rsidR="009F357F" w:rsidRPr="009F357F">
        <w:rPr>
          <w:rFonts w:ascii="Bookman Old Style" w:hAnsi="Bookman Old Style"/>
          <w:b/>
          <w:position w:val="-1"/>
          <w:sz w:val="24"/>
          <w:szCs w:val="24"/>
        </w:rPr>
        <w:t>:</w:t>
      </w:r>
      <w:r w:rsidR="00BD5547" w:rsidRPr="009F357F">
        <w:rPr>
          <w:rFonts w:ascii="Bookman Old Style" w:hAnsi="Bookman Old Style"/>
          <w:b/>
          <w:spacing w:val="-56"/>
          <w:position w:val="-1"/>
          <w:sz w:val="24"/>
          <w:szCs w:val="24"/>
        </w:rPr>
        <w:t xml:space="preserve"> </w:t>
      </w:r>
    </w:p>
    <w:p w:rsidR="0005713C" w:rsidRPr="005A2804" w:rsidRDefault="007056DA" w:rsidP="00DB40B8">
      <w:pPr>
        <w:spacing w:before="20" w:after="280"/>
        <w:rPr>
          <w:rFonts w:ascii="Bookman Old Style" w:hAnsi="Bookman Old Style"/>
          <w:b/>
          <w:position w:val="-1"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5A2804" w:rsidRDefault="001A21BF" w:rsidP="00752AF4">
      <w:pPr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  <w:u w:val="thick" w:color="000000"/>
        </w:rPr>
        <w:t>UNION POSITION | WEAKNESSES</w:t>
      </w:r>
      <w:r w:rsidR="009F357F" w:rsidRPr="009F357F">
        <w:rPr>
          <w:rFonts w:ascii="Bookman Old Style" w:hAnsi="Bookman Old Style"/>
          <w:b/>
          <w:position w:val="-1"/>
          <w:sz w:val="24"/>
          <w:szCs w:val="24"/>
        </w:rPr>
        <w:t>:</w:t>
      </w:r>
    </w:p>
    <w:p w:rsidR="00FB2FD2" w:rsidRPr="005A2804" w:rsidRDefault="007056DA" w:rsidP="00DB40B8">
      <w:pPr>
        <w:spacing w:before="20" w:after="280"/>
        <w:rPr>
          <w:rFonts w:ascii="Bookman Old Style" w:hAnsi="Bookman Old Style"/>
          <w:b/>
          <w:position w:val="-1"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9F357F" w:rsidRDefault="009663CD" w:rsidP="00752AF4">
      <w:pPr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  <w:u w:val="single"/>
        </w:rPr>
        <w:t>EMP</w:t>
      </w:r>
      <w:r w:rsidR="007F5E76">
        <w:rPr>
          <w:rFonts w:ascii="Bookman Old Style" w:hAnsi="Bookman Old Style"/>
          <w:b/>
          <w:position w:val="-1"/>
          <w:sz w:val="24"/>
          <w:szCs w:val="24"/>
          <w:u w:val="single"/>
        </w:rPr>
        <w:t>L</w:t>
      </w:r>
      <w:r w:rsidRPr="005A2804">
        <w:rPr>
          <w:rFonts w:ascii="Bookman Old Style" w:hAnsi="Bookman Old Style"/>
          <w:b/>
          <w:position w:val="-1"/>
          <w:sz w:val="24"/>
          <w:szCs w:val="24"/>
          <w:u w:val="single"/>
        </w:rPr>
        <w:t xml:space="preserve">OYER </w:t>
      </w:r>
      <w:r w:rsidR="001857C7" w:rsidRPr="005A2804">
        <w:rPr>
          <w:rFonts w:ascii="Bookman Old Style" w:hAnsi="Bookman Old Style"/>
          <w:b/>
          <w:position w:val="-1"/>
          <w:sz w:val="24"/>
          <w:szCs w:val="24"/>
          <w:u w:val="single"/>
        </w:rPr>
        <w:t>POSITION | STRENGTHS</w:t>
      </w:r>
      <w:r w:rsidR="009F357F">
        <w:rPr>
          <w:rFonts w:ascii="Bookman Old Style" w:hAnsi="Bookman Old Style"/>
          <w:b/>
          <w:position w:val="-1"/>
          <w:sz w:val="24"/>
          <w:szCs w:val="24"/>
        </w:rPr>
        <w:t>:</w:t>
      </w:r>
    </w:p>
    <w:p w:rsidR="00A06E7A" w:rsidRPr="005A2804" w:rsidRDefault="007056DA" w:rsidP="00DB40B8">
      <w:pPr>
        <w:spacing w:before="20" w:after="280"/>
        <w:rPr>
          <w:rFonts w:ascii="Bookman Old Style" w:hAnsi="Bookman Old Style"/>
          <w:b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076386" w:rsidRPr="009F357F" w:rsidRDefault="009663CD" w:rsidP="007B6A7B">
      <w:pPr>
        <w:spacing w:before="20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EMPLOYER</w:t>
      </w:r>
      <w:r w:rsidR="001857C7" w:rsidRPr="005A2804">
        <w:rPr>
          <w:rFonts w:ascii="Bookman Old Style" w:hAnsi="Bookman Old Style"/>
          <w:b/>
          <w:sz w:val="24"/>
          <w:szCs w:val="24"/>
          <w:u w:val="single"/>
        </w:rPr>
        <w:t xml:space="preserve"> POSITION | WEAKNESSES</w:t>
      </w:r>
      <w:r w:rsidR="009F357F">
        <w:rPr>
          <w:rFonts w:ascii="Bookman Old Style" w:hAnsi="Bookman Old Style"/>
          <w:b/>
          <w:sz w:val="24"/>
          <w:szCs w:val="24"/>
        </w:rPr>
        <w:t>:</w:t>
      </w:r>
    </w:p>
    <w:p w:rsidR="00752AF4" w:rsidRPr="005A2804" w:rsidRDefault="007056DA" w:rsidP="00140738">
      <w:pPr>
        <w:spacing w:before="20" w:after="480"/>
        <w:rPr>
          <w:rFonts w:ascii="Bookman Old Style" w:hAnsi="Bookman Old Style"/>
          <w:b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527C21" w:rsidRDefault="001857C7" w:rsidP="001857C7">
      <w:pPr>
        <w:jc w:val="center"/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>CONCLUSION</w:t>
      </w:r>
    </w:p>
    <w:p w:rsidR="00A06E7A" w:rsidRPr="005A2804" w:rsidRDefault="007056DA" w:rsidP="00663730">
      <w:pPr>
        <w:spacing w:before="20" w:after="480"/>
        <w:rPr>
          <w:rFonts w:ascii="Bookman Old Style" w:hAnsi="Bookman Old Style"/>
          <w:b/>
          <w:sz w:val="24"/>
          <w:szCs w:val="24"/>
        </w:rPr>
      </w:pPr>
      <w:r w:rsidRPr="00F90154">
        <w:rPr>
          <w:rFonts w:ascii="Bookman Old Style" w:hAnsi="Bookman Old Style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0154">
        <w:rPr>
          <w:rFonts w:ascii="Bookman Old Style" w:hAnsi="Bookman Old Style"/>
          <w:position w:val="-1"/>
          <w:sz w:val="22"/>
          <w:szCs w:val="24"/>
        </w:rPr>
        <w:instrText xml:space="preserve"> FORMTEXT </w:instrText>
      </w:r>
      <w:r w:rsidRPr="00F90154">
        <w:rPr>
          <w:rFonts w:ascii="Bookman Old Style" w:hAnsi="Bookman Old Style"/>
          <w:position w:val="-1"/>
          <w:sz w:val="22"/>
          <w:szCs w:val="24"/>
        </w:rPr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separate"/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t> </w:t>
      </w:r>
      <w:r w:rsidRPr="00F90154">
        <w:rPr>
          <w:rFonts w:ascii="Bookman Old Style" w:hAnsi="Bookman Old Style"/>
          <w:position w:val="-1"/>
          <w:sz w:val="22"/>
          <w:szCs w:val="24"/>
        </w:rPr>
        <w:fldChar w:fldCharType="end"/>
      </w:r>
    </w:p>
    <w:p w:rsidR="00A06E7A" w:rsidRPr="005A2804" w:rsidRDefault="001857C7" w:rsidP="00807641">
      <w:pPr>
        <w:spacing w:after="120"/>
        <w:rPr>
          <w:rFonts w:ascii="Bookman Old Style" w:hAnsi="Bookman Old Style"/>
          <w:b/>
          <w:sz w:val="24"/>
          <w:szCs w:val="24"/>
          <w:u w:val="single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  <w:u w:val="single"/>
        </w:rPr>
        <w:t>DOCUMENTS INCLUDED</w:t>
      </w:r>
      <w:r w:rsidR="00BD5547" w:rsidRPr="005A2804">
        <w:rPr>
          <w:rFonts w:ascii="Bookman Old Style" w:hAnsi="Bookman Old Style"/>
          <w:b/>
          <w:spacing w:val="-59"/>
          <w:position w:val="-1"/>
          <w:sz w:val="24"/>
          <w:szCs w:val="24"/>
          <w:u w:val="single"/>
        </w:rPr>
        <w:t xml:space="preserve"> </w:t>
      </w:r>
      <w:r w:rsidR="00BD5547" w:rsidRPr="005A2804">
        <w:rPr>
          <w:rFonts w:ascii="Bookman Old Style" w:hAnsi="Bookman Old Style"/>
          <w:b/>
          <w:position w:val="-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03F9" w:rsidTr="004403F9">
        <w:tc>
          <w:tcPr>
            <w:tcW w:w="9576" w:type="dxa"/>
          </w:tcPr>
          <w:p w:rsidR="004403F9" w:rsidRPr="004403F9" w:rsidRDefault="00807641" w:rsidP="00E31706">
            <w:pPr>
              <w:tabs>
                <w:tab w:val="left" w:pos="4320"/>
              </w:tabs>
              <w:spacing w:before="20"/>
              <w:rPr>
                <w:rFonts w:ascii="Bookman Old Style" w:hAnsi="Bookman Old Style"/>
                <w:position w:val="-1"/>
                <w:sz w:val="24"/>
                <w:szCs w:val="24"/>
              </w:rPr>
            </w:pPr>
            <w:r w:rsidRPr="005A2804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</w:t>
            </w:r>
            <w:r w:rsidRPr="002D1310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1</w:t>
            </w:r>
            <w:r w:rsidR="00852CB1" w:rsidRPr="002D1310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 xml:space="preserve"> </w:t>
            </w:r>
            <w:r w:rsidR="00852CB1"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(Tenure Review</w:t>
            </w:r>
            <w:r w:rsidR="00AD73DC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s</w:t>
            </w:r>
            <w:r w:rsidR="00852CB1"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)</w:t>
            </w:r>
            <w:r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:</w:t>
            </w:r>
            <w:r w:rsidR="004403F9"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</w:t>
            </w:r>
            <w:r w:rsidR="001D267B"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</w:t>
            </w:r>
            <w:r w:rsidR="004403F9" w:rsidRPr="00F90154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3F9" w:rsidRPr="00F90154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="004403F9" w:rsidRPr="00F90154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="004403F9" w:rsidRPr="00F90154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bookmarkStart w:id="1" w:name="_GoBack"/>
            <w:r w:rsidR="004403F9" w:rsidRPr="00F90154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="004403F9" w:rsidRPr="00F90154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="004403F9" w:rsidRPr="00F90154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="004403F9" w:rsidRPr="00F90154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="004403F9" w:rsidRPr="00F90154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bookmarkEnd w:id="1"/>
            <w:r w:rsidR="004403F9" w:rsidRPr="00F90154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4403F9" w:rsidRPr="005A2804" w:rsidRDefault="004403F9" w:rsidP="00F90154">
      <w:pPr>
        <w:tabs>
          <w:tab w:val="left" w:pos="4140"/>
        </w:tabs>
        <w:spacing w:before="20"/>
        <w:rPr>
          <w:rFonts w:ascii="Bookman Old Style" w:hAnsi="Bookman Old Style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D267B" w:rsidRPr="001D267B" w:rsidTr="008A59B9">
        <w:tc>
          <w:tcPr>
            <w:tcW w:w="9576" w:type="dxa"/>
          </w:tcPr>
          <w:p w:rsidR="001D267B" w:rsidRPr="001D267B" w:rsidRDefault="001D267B" w:rsidP="00E31706">
            <w:pPr>
              <w:tabs>
                <w:tab w:val="left" w:pos="4230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1D267B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 xml:space="preserve">ATTACHMENT #2 </w:t>
            </w:r>
            <w:r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(Tenure Denial):</w:t>
            </w:r>
            <w:r w:rsidRPr="002D1310">
              <w:rPr>
                <w:rFonts w:ascii="Bookman Old Style" w:hAnsi="Bookman Old Style"/>
                <w:position w:val="-1"/>
                <w:sz w:val="22"/>
                <w:szCs w:val="22"/>
              </w:rPr>
              <w:t xml:space="preserve">  </w:t>
            </w:r>
            <w:r w:rsidRPr="001D267B">
              <w:rPr>
                <w:rFonts w:ascii="Bookman Old Style" w:hAnsi="Bookman Old Style"/>
                <w:position w:val="-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67B">
              <w:rPr>
                <w:rFonts w:ascii="Bookman Old Style" w:hAnsi="Bookman Old Style"/>
                <w:position w:val="-1"/>
                <w:sz w:val="22"/>
                <w:szCs w:val="22"/>
              </w:rPr>
              <w:instrText xml:space="preserve"> FORMTEXT </w:instrText>
            </w:r>
            <w:r w:rsidRPr="001D267B">
              <w:rPr>
                <w:rFonts w:ascii="Bookman Old Style" w:hAnsi="Bookman Old Style"/>
                <w:position w:val="-1"/>
                <w:sz w:val="22"/>
                <w:szCs w:val="22"/>
              </w:rPr>
            </w:r>
            <w:r w:rsidRPr="001D267B">
              <w:rPr>
                <w:rFonts w:ascii="Bookman Old Style" w:hAnsi="Bookman Old Style"/>
                <w:position w:val="-1"/>
                <w:sz w:val="22"/>
                <w:szCs w:val="22"/>
              </w:rPr>
              <w:fldChar w:fldCharType="separate"/>
            </w:r>
            <w:r w:rsidRPr="001D267B">
              <w:rPr>
                <w:rFonts w:ascii="Bookman Old Style" w:hAnsi="Bookman Old Style"/>
                <w:noProof/>
                <w:position w:val="-1"/>
                <w:sz w:val="22"/>
                <w:szCs w:val="22"/>
              </w:rPr>
              <w:t> </w:t>
            </w:r>
            <w:r w:rsidRPr="001D267B">
              <w:rPr>
                <w:rFonts w:ascii="Bookman Old Style" w:hAnsi="Bookman Old Style"/>
                <w:noProof/>
                <w:position w:val="-1"/>
                <w:sz w:val="22"/>
                <w:szCs w:val="22"/>
              </w:rPr>
              <w:t> </w:t>
            </w:r>
            <w:r w:rsidRPr="001D267B">
              <w:rPr>
                <w:rFonts w:ascii="Bookman Old Style" w:hAnsi="Bookman Old Style"/>
                <w:noProof/>
                <w:position w:val="-1"/>
                <w:sz w:val="22"/>
                <w:szCs w:val="22"/>
              </w:rPr>
              <w:t> </w:t>
            </w:r>
            <w:r w:rsidRPr="001D267B">
              <w:rPr>
                <w:rFonts w:ascii="Bookman Old Style" w:hAnsi="Bookman Old Style"/>
                <w:noProof/>
                <w:position w:val="-1"/>
                <w:sz w:val="22"/>
                <w:szCs w:val="22"/>
              </w:rPr>
              <w:t> </w:t>
            </w:r>
            <w:r w:rsidRPr="001D267B">
              <w:rPr>
                <w:rFonts w:ascii="Bookman Old Style" w:hAnsi="Bookman Old Style"/>
                <w:noProof/>
                <w:position w:val="-1"/>
                <w:sz w:val="22"/>
                <w:szCs w:val="22"/>
              </w:rPr>
              <w:t> </w:t>
            </w:r>
            <w:r w:rsidRPr="001D267B">
              <w:rPr>
                <w:rFonts w:ascii="Bookman Old Style" w:hAnsi="Bookman Old Style"/>
                <w:position w:val="-1"/>
                <w:sz w:val="22"/>
                <w:szCs w:val="22"/>
              </w:rPr>
              <w:fldChar w:fldCharType="end"/>
            </w:r>
          </w:p>
        </w:tc>
      </w:tr>
    </w:tbl>
    <w:p w:rsidR="00A06E7A" w:rsidRDefault="00A06E7A" w:rsidP="00807641">
      <w:pPr>
        <w:tabs>
          <w:tab w:val="left" w:pos="1890"/>
        </w:tabs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1310" w:rsidRPr="002D1310" w:rsidTr="002D1310">
        <w:tc>
          <w:tcPr>
            <w:tcW w:w="9576" w:type="dxa"/>
          </w:tcPr>
          <w:p w:rsidR="002D1310" w:rsidRPr="002D1310" w:rsidRDefault="002D1310" w:rsidP="00E31706">
            <w:pPr>
              <w:tabs>
                <w:tab w:val="left" w:pos="639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D1310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 xml:space="preserve">ATTACHMENT #3 </w:t>
            </w:r>
            <w:r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(Tenure Appeal Procedure/Policy):</w:t>
            </w:r>
            <w:r w:rsidRPr="00F32339"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</w:t>
            </w:r>
            <w:r w:rsidRPr="002D1310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310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2D1310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2D1310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2D1310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2D1310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2D1310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2D1310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2D1310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2D1310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2D1310" w:rsidRDefault="002D1310" w:rsidP="00206351">
      <w:pPr>
        <w:tabs>
          <w:tab w:val="left" w:pos="5310"/>
        </w:tabs>
        <w:rPr>
          <w:rFonts w:ascii="Bookman Old Style" w:hAnsi="Bookman Old Style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371E" w:rsidRPr="00CE371E" w:rsidTr="00B47A66">
        <w:tc>
          <w:tcPr>
            <w:tcW w:w="9576" w:type="dxa"/>
          </w:tcPr>
          <w:p w:rsidR="00CE371E" w:rsidRPr="00CE371E" w:rsidRDefault="00CE371E" w:rsidP="00E31706">
            <w:pPr>
              <w:tabs>
                <w:tab w:val="left" w:pos="5490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CE371E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 xml:space="preserve">ATTACHMENT #4 </w:t>
            </w:r>
            <w:r w:rsidRPr="00F32339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(Previous Tenure Appeals)</w:t>
            </w:r>
            <w:r w:rsidRPr="00CE371E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DB40B8" w:rsidRDefault="00807641" w:rsidP="00807641">
      <w:pPr>
        <w:tabs>
          <w:tab w:val="left" w:pos="1890"/>
        </w:tabs>
        <w:rPr>
          <w:rFonts w:ascii="Bookman Old Style" w:hAnsi="Bookman Old Style"/>
          <w:position w:val="-1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E371E" w:rsidRPr="005A2804" w:rsidTr="00CE371E">
        <w:tc>
          <w:tcPr>
            <w:tcW w:w="9540" w:type="dxa"/>
          </w:tcPr>
          <w:p w:rsidR="00CE371E" w:rsidRPr="005A2804" w:rsidRDefault="00CE371E" w:rsidP="00E31706">
            <w:pPr>
              <w:tabs>
                <w:tab w:val="left" w:pos="2412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CE371E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#5: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E371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5A2804" w:rsidRDefault="00807641" w:rsidP="00030F55">
      <w:pPr>
        <w:tabs>
          <w:tab w:val="left" w:pos="2340"/>
        </w:tabs>
        <w:ind w:left="2340" w:hanging="2340"/>
        <w:rPr>
          <w:rFonts w:ascii="Bookman Old Style" w:hAnsi="Bookman Old Style"/>
          <w:b/>
          <w:position w:val="-1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F7EDF" w:rsidRPr="000F7EDF" w:rsidTr="000F7EDF">
        <w:tc>
          <w:tcPr>
            <w:tcW w:w="9540" w:type="dxa"/>
          </w:tcPr>
          <w:p w:rsidR="000F7EDF" w:rsidRPr="000F7EDF" w:rsidRDefault="000F7EDF" w:rsidP="00E31706">
            <w:pPr>
              <w:tabs>
                <w:tab w:val="left" w:pos="2412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0F7EDF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#6: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0F7EDF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DF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0F7EDF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0F7EDF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0F7EDF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0F7EDF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0F7EDF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0F7EDF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0F7EDF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0F7EDF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DB40B8" w:rsidRDefault="00807641" w:rsidP="00C91DD3">
      <w:pPr>
        <w:tabs>
          <w:tab w:val="left" w:pos="2549"/>
        </w:tabs>
        <w:rPr>
          <w:rFonts w:ascii="Bookman Old Style" w:hAnsi="Bookman Old Style"/>
          <w:position w:val="-1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94EA2" w:rsidRPr="00C94EA2" w:rsidTr="00C94EA2">
        <w:tc>
          <w:tcPr>
            <w:tcW w:w="9540" w:type="dxa"/>
          </w:tcPr>
          <w:p w:rsidR="00C94EA2" w:rsidRPr="00C94EA2" w:rsidRDefault="00C94EA2" w:rsidP="00E31706">
            <w:pPr>
              <w:tabs>
                <w:tab w:val="left" w:pos="2412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C94EA2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#7: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DB40B8" w:rsidRDefault="00807641" w:rsidP="00C91DD3">
      <w:pPr>
        <w:tabs>
          <w:tab w:val="left" w:pos="2549"/>
        </w:tabs>
        <w:rPr>
          <w:rFonts w:ascii="Bookman Old Style" w:hAnsi="Bookman Old Style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4EA2" w:rsidRPr="00C94EA2" w:rsidTr="00652A29">
        <w:tc>
          <w:tcPr>
            <w:tcW w:w="9576" w:type="dxa"/>
          </w:tcPr>
          <w:p w:rsidR="00C94EA2" w:rsidRPr="00C94EA2" w:rsidRDefault="00C94EA2" w:rsidP="00E31706">
            <w:pPr>
              <w:tabs>
                <w:tab w:val="left" w:pos="2430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C94EA2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#8: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C94EA2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DB40B8" w:rsidRDefault="00807641" w:rsidP="00C91DD3">
      <w:pPr>
        <w:tabs>
          <w:tab w:val="left" w:pos="2549"/>
        </w:tabs>
        <w:rPr>
          <w:rFonts w:ascii="Bookman Old Style" w:hAnsi="Bookman Old Style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4B5E" w:rsidRPr="00834B5E" w:rsidTr="00591B62">
        <w:tc>
          <w:tcPr>
            <w:tcW w:w="9576" w:type="dxa"/>
          </w:tcPr>
          <w:p w:rsidR="00834B5E" w:rsidRPr="00834B5E" w:rsidRDefault="00834B5E" w:rsidP="00E31706">
            <w:pPr>
              <w:tabs>
                <w:tab w:val="left" w:pos="2430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834B5E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#9: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834B5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B5E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834B5E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834B5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834B5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834B5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834B5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834B5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834B5E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834B5E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807641" w:rsidRPr="00DB40B8" w:rsidRDefault="00807641" w:rsidP="00C91DD3">
      <w:pPr>
        <w:tabs>
          <w:tab w:val="left" w:pos="2549"/>
        </w:tabs>
        <w:rPr>
          <w:rFonts w:ascii="Bookman Old Style" w:hAnsi="Bookman Old Style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558C" w:rsidRPr="005C558C" w:rsidTr="005C558C">
        <w:tc>
          <w:tcPr>
            <w:tcW w:w="9576" w:type="dxa"/>
          </w:tcPr>
          <w:p w:rsidR="005C558C" w:rsidRPr="005C558C" w:rsidRDefault="005C558C" w:rsidP="00E31706">
            <w:pPr>
              <w:tabs>
                <w:tab w:val="left" w:pos="2610"/>
              </w:tabs>
              <w:rPr>
                <w:rFonts w:ascii="Bookman Old Style" w:hAnsi="Bookman Old Style"/>
                <w:b/>
                <w:position w:val="-1"/>
                <w:sz w:val="24"/>
                <w:szCs w:val="24"/>
              </w:rPr>
            </w:pPr>
            <w:r w:rsidRPr="005C558C">
              <w:rPr>
                <w:rFonts w:ascii="Bookman Old Style" w:hAnsi="Bookman Old Style"/>
                <w:b/>
                <w:position w:val="-1"/>
                <w:sz w:val="24"/>
                <w:szCs w:val="24"/>
              </w:rPr>
              <w:t>ATTACHMENT #10:</w:t>
            </w:r>
            <w:r>
              <w:rPr>
                <w:rFonts w:ascii="Bookman Old Style" w:hAnsi="Bookman Old Style"/>
                <w:position w:val="-1"/>
                <w:sz w:val="24"/>
                <w:szCs w:val="24"/>
              </w:rPr>
              <w:t xml:space="preserve">  </w:t>
            </w:r>
            <w:r w:rsidRPr="005C558C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58C">
              <w:rPr>
                <w:rFonts w:ascii="Bookman Old Style" w:hAnsi="Bookman Old Style"/>
                <w:position w:val="-1"/>
                <w:sz w:val="22"/>
                <w:szCs w:val="24"/>
              </w:rPr>
              <w:instrText xml:space="preserve"> FORMTEXT </w:instrText>
            </w:r>
            <w:r w:rsidRPr="005C558C">
              <w:rPr>
                <w:rFonts w:ascii="Bookman Old Style" w:hAnsi="Bookman Old Style"/>
                <w:position w:val="-1"/>
                <w:sz w:val="22"/>
                <w:szCs w:val="24"/>
              </w:rPr>
            </w:r>
            <w:r w:rsidRPr="005C558C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separate"/>
            </w:r>
            <w:r w:rsidRPr="005C558C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5C558C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5C558C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5C558C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5C558C">
              <w:rPr>
                <w:rFonts w:ascii="Bookman Old Style" w:hAnsi="Bookman Old Style"/>
                <w:noProof/>
                <w:position w:val="-1"/>
                <w:sz w:val="22"/>
                <w:szCs w:val="24"/>
              </w:rPr>
              <w:t> </w:t>
            </w:r>
            <w:r w:rsidRPr="005C558C">
              <w:rPr>
                <w:rFonts w:ascii="Bookman Old Style" w:hAnsi="Bookman Old Style"/>
                <w:position w:val="-1"/>
                <w:sz w:val="22"/>
                <w:szCs w:val="24"/>
              </w:rPr>
              <w:fldChar w:fldCharType="end"/>
            </w:r>
          </w:p>
        </w:tc>
      </w:tr>
    </w:tbl>
    <w:p w:rsidR="00A06E7A" w:rsidRPr="00914F9E" w:rsidRDefault="00A06E7A" w:rsidP="00852CB1">
      <w:pPr>
        <w:tabs>
          <w:tab w:val="left" w:pos="2610"/>
        </w:tabs>
        <w:spacing w:line="200" w:lineRule="exact"/>
        <w:rPr>
          <w:rFonts w:ascii="Bookman Old Style" w:hAnsi="Bookman Old Style"/>
          <w:position w:val="-1"/>
          <w:sz w:val="24"/>
          <w:szCs w:val="24"/>
        </w:rPr>
      </w:pPr>
    </w:p>
    <w:p w:rsidR="00933934" w:rsidRPr="00914F9E" w:rsidRDefault="00933934" w:rsidP="00933934">
      <w:pPr>
        <w:spacing w:line="200" w:lineRule="exact"/>
        <w:rPr>
          <w:rFonts w:ascii="Bookman Old Style" w:hAnsi="Bookman Old Style"/>
          <w:position w:val="-1"/>
          <w:sz w:val="24"/>
          <w:szCs w:val="24"/>
        </w:rPr>
      </w:pPr>
    </w:p>
    <w:p w:rsidR="00852CB1" w:rsidRDefault="00852CB1" w:rsidP="00914F9E">
      <w:pPr>
        <w:spacing w:before="20" w:line="200" w:lineRule="exact"/>
        <w:rPr>
          <w:rFonts w:ascii="Bookman Old Style" w:hAnsi="Bookman Old Style"/>
          <w:position w:val="-1"/>
          <w:sz w:val="24"/>
          <w:szCs w:val="24"/>
        </w:rPr>
      </w:pPr>
    </w:p>
    <w:p w:rsidR="00914F9E" w:rsidRPr="00914F9E" w:rsidRDefault="00914F9E" w:rsidP="00914F9E">
      <w:pPr>
        <w:spacing w:before="20" w:line="200" w:lineRule="exact"/>
        <w:rPr>
          <w:rFonts w:ascii="Bookman Old Style" w:hAnsi="Bookman Old Style"/>
          <w:position w:val="-1"/>
          <w:sz w:val="24"/>
          <w:szCs w:val="24"/>
        </w:rPr>
      </w:pPr>
    </w:p>
    <w:p w:rsidR="00A06E7A" w:rsidRPr="005A2804" w:rsidRDefault="00BD5547" w:rsidP="00914F9E">
      <w:pPr>
        <w:spacing w:before="20" w:line="260" w:lineRule="exact"/>
        <w:rPr>
          <w:rFonts w:ascii="Bookman Old Style" w:hAnsi="Bookman Old Style"/>
          <w:b/>
          <w:position w:val="-1"/>
          <w:sz w:val="24"/>
          <w:szCs w:val="24"/>
        </w:rPr>
      </w:pPr>
      <w:r w:rsidRPr="005A2804">
        <w:rPr>
          <w:rFonts w:ascii="Bookman Old Style" w:hAnsi="Bookman Old Style"/>
          <w:b/>
          <w:position w:val="-1"/>
          <w:sz w:val="24"/>
          <w:szCs w:val="24"/>
        </w:rPr>
        <w:t>RE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>S</w:t>
      </w:r>
      <w:r w:rsidRPr="005A2804">
        <w:rPr>
          <w:rFonts w:ascii="Bookman Old Style" w:hAnsi="Bookman Old Style"/>
          <w:b/>
          <w:spacing w:val="-3"/>
          <w:position w:val="-1"/>
          <w:sz w:val="24"/>
          <w:szCs w:val="24"/>
        </w:rPr>
        <w:t>P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ECTFUL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>L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Y SUB</w:t>
      </w:r>
      <w:r w:rsidRPr="005A2804">
        <w:rPr>
          <w:rFonts w:ascii="Bookman Old Style" w:hAnsi="Bookman Old Style"/>
          <w:b/>
          <w:spacing w:val="-1"/>
          <w:position w:val="-1"/>
          <w:sz w:val="24"/>
          <w:szCs w:val="24"/>
        </w:rPr>
        <w:t>M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I</w:t>
      </w:r>
      <w:r w:rsidRPr="005A2804">
        <w:rPr>
          <w:rFonts w:ascii="Bookman Old Style" w:hAnsi="Bookman Old Style"/>
          <w:b/>
          <w:spacing w:val="1"/>
          <w:position w:val="-1"/>
          <w:sz w:val="24"/>
          <w:szCs w:val="24"/>
        </w:rPr>
        <w:t>T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TED B</w:t>
      </w:r>
      <w:r w:rsidRPr="005A2804">
        <w:rPr>
          <w:rFonts w:ascii="Bookman Old Style" w:hAnsi="Bookman Old Style"/>
          <w:b/>
          <w:spacing w:val="2"/>
          <w:position w:val="-1"/>
          <w:sz w:val="24"/>
          <w:szCs w:val="24"/>
        </w:rPr>
        <w:t>Y</w:t>
      </w:r>
      <w:r w:rsidRPr="005A2804">
        <w:rPr>
          <w:rFonts w:ascii="Bookman Old Style" w:hAnsi="Bookman Old Style"/>
          <w:b/>
          <w:position w:val="-1"/>
          <w:sz w:val="24"/>
          <w:szCs w:val="24"/>
        </w:rPr>
        <w:t>:</w:t>
      </w:r>
    </w:p>
    <w:p w:rsidR="00830DD3" w:rsidRPr="005A2804" w:rsidRDefault="00830DD3">
      <w:pPr>
        <w:spacing w:before="29" w:line="260" w:lineRule="exact"/>
        <w:ind w:left="100"/>
        <w:rPr>
          <w:rFonts w:ascii="Bookman Old Style" w:hAnsi="Bookman Old Style"/>
          <w:b/>
          <w:sz w:val="24"/>
          <w:szCs w:val="24"/>
        </w:rPr>
      </w:pPr>
    </w:p>
    <w:p w:rsidR="00830DD3" w:rsidRPr="005A2804" w:rsidRDefault="00830DD3" w:rsidP="00933934">
      <w:pPr>
        <w:tabs>
          <w:tab w:val="left" w:pos="5040"/>
        </w:tabs>
        <w:spacing w:before="29" w:line="260" w:lineRule="exact"/>
        <w:rPr>
          <w:rFonts w:ascii="Bookman Old Style" w:hAnsi="Bookman Old Style"/>
          <w:b/>
          <w:sz w:val="24"/>
          <w:szCs w:val="24"/>
          <w:u w:val="single"/>
        </w:rPr>
      </w:pPr>
      <w:r w:rsidRPr="005A2804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06E7A" w:rsidRPr="004D7A7C" w:rsidRDefault="00BD5547" w:rsidP="00F90154">
      <w:pPr>
        <w:spacing w:before="41" w:after="60"/>
        <w:ind w:firstLine="1267"/>
        <w:rPr>
          <w:rFonts w:ascii="Bookman Old Style" w:hAnsi="Bookman Old Style"/>
          <w:b/>
          <w:sz w:val="15"/>
          <w:szCs w:val="15"/>
        </w:rPr>
      </w:pPr>
      <w:r w:rsidRPr="004D7A7C">
        <w:rPr>
          <w:rFonts w:ascii="Bookman Old Style" w:hAnsi="Bookman Old Style"/>
          <w:b/>
          <w:i/>
          <w:spacing w:val="-1"/>
          <w:sz w:val="15"/>
          <w:szCs w:val="15"/>
        </w:rPr>
        <w:t>L</w:t>
      </w:r>
      <w:r w:rsidRPr="004D7A7C">
        <w:rPr>
          <w:rFonts w:ascii="Bookman Old Style" w:hAnsi="Bookman Old Style"/>
          <w:b/>
          <w:i/>
          <w:sz w:val="15"/>
          <w:szCs w:val="15"/>
        </w:rPr>
        <w:t>ocal</w:t>
      </w:r>
      <w:r w:rsidRPr="004D7A7C">
        <w:rPr>
          <w:rFonts w:ascii="Bookman Old Style" w:hAnsi="Bookman Old Style"/>
          <w:b/>
          <w:i/>
          <w:spacing w:val="-3"/>
          <w:sz w:val="15"/>
          <w:szCs w:val="15"/>
        </w:rPr>
        <w:t xml:space="preserve"> </w:t>
      </w:r>
      <w:r w:rsidRPr="004D7A7C">
        <w:rPr>
          <w:rFonts w:ascii="Bookman Old Style" w:hAnsi="Bookman Old Style"/>
          <w:b/>
          <w:i/>
          <w:spacing w:val="-1"/>
          <w:sz w:val="15"/>
          <w:szCs w:val="15"/>
        </w:rPr>
        <w:t>P</w:t>
      </w:r>
      <w:r w:rsidRPr="004D7A7C">
        <w:rPr>
          <w:rFonts w:ascii="Bookman Old Style" w:hAnsi="Bookman Old Style"/>
          <w:b/>
          <w:i/>
          <w:spacing w:val="1"/>
          <w:sz w:val="15"/>
          <w:szCs w:val="15"/>
        </w:rPr>
        <w:t>r</w:t>
      </w:r>
      <w:r w:rsidRPr="004D7A7C">
        <w:rPr>
          <w:rFonts w:ascii="Bookman Old Style" w:hAnsi="Bookman Old Style"/>
          <w:b/>
          <w:i/>
          <w:sz w:val="15"/>
          <w:szCs w:val="15"/>
        </w:rPr>
        <w:t>e</w:t>
      </w:r>
      <w:r w:rsidRPr="004D7A7C">
        <w:rPr>
          <w:rFonts w:ascii="Bookman Old Style" w:hAnsi="Bookman Old Style"/>
          <w:b/>
          <w:i/>
          <w:spacing w:val="1"/>
          <w:sz w:val="15"/>
          <w:szCs w:val="15"/>
        </w:rPr>
        <w:t>s</w:t>
      </w:r>
      <w:r w:rsidRPr="004D7A7C">
        <w:rPr>
          <w:rFonts w:ascii="Bookman Old Style" w:hAnsi="Bookman Old Style"/>
          <w:b/>
          <w:i/>
          <w:sz w:val="15"/>
          <w:szCs w:val="15"/>
        </w:rPr>
        <w:t>ide</w:t>
      </w:r>
      <w:r w:rsidRPr="004D7A7C">
        <w:rPr>
          <w:rFonts w:ascii="Bookman Old Style" w:hAnsi="Bookman Old Style"/>
          <w:b/>
          <w:i/>
          <w:spacing w:val="2"/>
          <w:sz w:val="15"/>
          <w:szCs w:val="15"/>
        </w:rPr>
        <w:t>n</w:t>
      </w:r>
      <w:r w:rsidRPr="004D7A7C">
        <w:rPr>
          <w:rFonts w:ascii="Bookman Old Style" w:hAnsi="Bookman Old Style"/>
          <w:b/>
          <w:i/>
          <w:sz w:val="15"/>
          <w:szCs w:val="15"/>
        </w:rPr>
        <w:t>t</w:t>
      </w:r>
      <w:r w:rsidRPr="004D7A7C">
        <w:rPr>
          <w:rFonts w:ascii="Bookman Old Style" w:hAnsi="Bookman Old Style"/>
          <w:b/>
          <w:i/>
          <w:spacing w:val="-1"/>
          <w:sz w:val="15"/>
          <w:szCs w:val="15"/>
        </w:rPr>
        <w:t>’</w:t>
      </w:r>
      <w:r w:rsidRPr="004D7A7C">
        <w:rPr>
          <w:rFonts w:ascii="Bookman Old Style" w:hAnsi="Bookman Old Style"/>
          <w:b/>
          <w:i/>
          <w:sz w:val="15"/>
          <w:szCs w:val="15"/>
        </w:rPr>
        <w:t>s</w:t>
      </w:r>
      <w:r w:rsidRPr="004D7A7C">
        <w:rPr>
          <w:rFonts w:ascii="Bookman Old Style" w:hAnsi="Bookman Old Style"/>
          <w:b/>
          <w:i/>
          <w:spacing w:val="-4"/>
          <w:sz w:val="15"/>
          <w:szCs w:val="15"/>
        </w:rPr>
        <w:t xml:space="preserve"> </w:t>
      </w:r>
      <w:r w:rsidRPr="004D7A7C">
        <w:rPr>
          <w:rFonts w:ascii="Bookman Old Style" w:hAnsi="Bookman Old Style"/>
          <w:b/>
          <w:i/>
          <w:spacing w:val="-1"/>
          <w:sz w:val="15"/>
          <w:szCs w:val="15"/>
        </w:rPr>
        <w:t>S</w:t>
      </w:r>
      <w:r w:rsidRPr="004D7A7C">
        <w:rPr>
          <w:rFonts w:ascii="Bookman Old Style" w:hAnsi="Bookman Old Style"/>
          <w:b/>
          <w:i/>
          <w:sz w:val="15"/>
          <w:szCs w:val="15"/>
        </w:rPr>
        <w:t>ig</w:t>
      </w:r>
      <w:r w:rsidRPr="004D7A7C">
        <w:rPr>
          <w:rFonts w:ascii="Bookman Old Style" w:hAnsi="Bookman Old Style"/>
          <w:b/>
          <w:i/>
          <w:spacing w:val="1"/>
          <w:sz w:val="15"/>
          <w:szCs w:val="15"/>
        </w:rPr>
        <w:t>n</w:t>
      </w:r>
      <w:r w:rsidRPr="004D7A7C">
        <w:rPr>
          <w:rFonts w:ascii="Bookman Old Style" w:hAnsi="Bookman Old Style"/>
          <w:b/>
          <w:i/>
          <w:sz w:val="15"/>
          <w:szCs w:val="15"/>
        </w:rPr>
        <w:t>at</w:t>
      </w:r>
      <w:r w:rsidRPr="004D7A7C">
        <w:rPr>
          <w:rFonts w:ascii="Bookman Old Style" w:hAnsi="Bookman Old Style"/>
          <w:b/>
          <w:i/>
          <w:spacing w:val="-1"/>
          <w:sz w:val="15"/>
          <w:szCs w:val="15"/>
        </w:rPr>
        <w:t>u</w:t>
      </w:r>
      <w:r w:rsidRPr="004D7A7C">
        <w:rPr>
          <w:rFonts w:ascii="Bookman Old Style" w:hAnsi="Bookman Old Style"/>
          <w:b/>
          <w:i/>
          <w:spacing w:val="1"/>
          <w:sz w:val="15"/>
          <w:szCs w:val="15"/>
        </w:rPr>
        <w:t>r</w:t>
      </w:r>
      <w:r w:rsidRPr="004D7A7C">
        <w:rPr>
          <w:rFonts w:ascii="Bookman Old Style" w:hAnsi="Bookman Old Style"/>
          <w:b/>
          <w:i/>
          <w:sz w:val="15"/>
          <w:szCs w:val="15"/>
        </w:rPr>
        <w:t>e</w:t>
      </w:r>
    </w:p>
    <w:p w:rsidR="00A06E7A" w:rsidRPr="005A2804" w:rsidRDefault="00A06E7A" w:rsidP="00933934">
      <w:pPr>
        <w:spacing w:before="2" w:line="140" w:lineRule="exact"/>
        <w:rPr>
          <w:rFonts w:ascii="Bookman Old Style" w:hAnsi="Bookman Old Style"/>
          <w:b/>
          <w:sz w:val="24"/>
          <w:szCs w:val="24"/>
        </w:rPr>
      </w:pPr>
    </w:p>
    <w:p w:rsidR="00A06E7A" w:rsidRPr="0095267C" w:rsidRDefault="00BD5547" w:rsidP="00C10571">
      <w:pPr>
        <w:tabs>
          <w:tab w:val="left" w:pos="4050"/>
          <w:tab w:val="left" w:pos="5040"/>
        </w:tabs>
        <w:rPr>
          <w:rFonts w:ascii="Bookman Old Style" w:hAnsi="Bookman Old Style"/>
          <w:b/>
          <w:sz w:val="24"/>
          <w:szCs w:val="24"/>
        </w:rPr>
      </w:pPr>
      <w:r w:rsidRPr="005A2804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5A2804">
        <w:rPr>
          <w:rFonts w:ascii="Bookman Old Style" w:hAnsi="Bookman Old Style"/>
          <w:b/>
          <w:sz w:val="24"/>
          <w:szCs w:val="24"/>
        </w:rPr>
        <w:t>RE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5A2804">
        <w:rPr>
          <w:rFonts w:ascii="Bookman Old Style" w:hAnsi="Bookman Old Style"/>
          <w:b/>
          <w:sz w:val="24"/>
          <w:szCs w:val="24"/>
        </w:rPr>
        <w:t>IDEN</w:t>
      </w:r>
      <w:r w:rsidRPr="005A2804">
        <w:rPr>
          <w:rFonts w:ascii="Bookman Old Style" w:hAnsi="Bookman Old Style"/>
          <w:b/>
          <w:spacing w:val="1"/>
          <w:sz w:val="24"/>
          <w:szCs w:val="24"/>
        </w:rPr>
        <w:t>T</w:t>
      </w:r>
      <w:r w:rsidR="00FE12EE" w:rsidRPr="005A2804">
        <w:rPr>
          <w:rFonts w:ascii="Bookman Old Style" w:hAnsi="Bookman Old Style"/>
          <w:b/>
          <w:sz w:val="24"/>
          <w:szCs w:val="24"/>
        </w:rPr>
        <w:t>, UCW/C</w:t>
      </w:r>
      <w:r w:rsidRPr="005A2804">
        <w:rPr>
          <w:rFonts w:ascii="Bookman Old Style" w:hAnsi="Bookman Old Style"/>
          <w:b/>
          <w:sz w:val="24"/>
          <w:szCs w:val="24"/>
        </w:rPr>
        <w:t>WA</w:t>
      </w:r>
      <w:r w:rsidRPr="005A2804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5A2804">
        <w:rPr>
          <w:rFonts w:ascii="Bookman Old Style" w:hAnsi="Bookman Old Style"/>
          <w:b/>
          <w:spacing w:val="3"/>
          <w:sz w:val="24"/>
          <w:szCs w:val="24"/>
        </w:rPr>
        <w:t>L</w:t>
      </w:r>
      <w:r w:rsidRPr="005A2804">
        <w:rPr>
          <w:rFonts w:ascii="Bookman Old Style" w:hAnsi="Bookman Old Style"/>
          <w:b/>
          <w:sz w:val="24"/>
          <w:szCs w:val="24"/>
        </w:rPr>
        <w:t>OCA</w:t>
      </w:r>
      <w:r w:rsidR="00BC5B20" w:rsidRPr="005A2804">
        <w:rPr>
          <w:rFonts w:ascii="Bookman Old Style" w:hAnsi="Bookman Old Style"/>
          <w:b/>
          <w:sz w:val="24"/>
          <w:szCs w:val="24"/>
        </w:rPr>
        <w:t>L</w:t>
      </w:r>
      <w:r w:rsidR="00F90154">
        <w:rPr>
          <w:rFonts w:ascii="Bookman Old Style" w:hAnsi="Bookman Old Style"/>
          <w:b/>
          <w:sz w:val="24"/>
          <w:szCs w:val="24"/>
          <w:u w:val="single"/>
        </w:rPr>
        <w:tab/>
      </w:r>
      <w:r w:rsidR="001C47F9" w:rsidRPr="00C10571">
        <w:rPr>
          <w:rFonts w:ascii="Bookman Old Style" w:hAnsi="Bookman Old Style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47F9" w:rsidRPr="00C10571">
        <w:rPr>
          <w:rFonts w:ascii="Bookman Old Style" w:hAnsi="Bookman Old Style"/>
          <w:b/>
          <w:sz w:val="24"/>
          <w:szCs w:val="24"/>
          <w:u w:val="single"/>
        </w:rPr>
        <w:instrText xml:space="preserve"> FORMTEXT </w:instrText>
      </w:r>
      <w:r w:rsidR="001C47F9" w:rsidRPr="00C10571">
        <w:rPr>
          <w:rFonts w:ascii="Bookman Old Style" w:hAnsi="Bookman Old Style"/>
          <w:b/>
          <w:sz w:val="24"/>
          <w:szCs w:val="24"/>
          <w:u w:val="single"/>
        </w:rPr>
      </w:r>
      <w:r w:rsidR="001C47F9" w:rsidRPr="00C10571">
        <w:rPr>
          <w:rFonts w:ascii="Bookman Old Style" w:hAnsi="Bookman Old Style"/>
          <w:b/>
          <w:sz w:val="24"/>
          <w:szCs w:val="24"/>
          <w:u w:val="single"/>
        </w:rPr>
        <w:fldChar w:fldCharType="separate"/>
      </w:r>
      <w:r w:rsidR="001C47F9" w:rsidRPr="00C10571">
        <w:rPr>
          <w:rFonts w:ascii="Bookman Old Style" w:hAnsi="Bookman Old Style"/>
          <w:b/>
          <w:noProof/>
          <w:sz w:val="24"/>
          <w:szCs w:val="24"/>
          <w:u w:val="single"/>
        </w:rPr>
        <w:t> </w:t>
      </w:r>
      <w:r w:rsidR="001C47F9" w:rsidRPr="00C10571">
        <w:rPr>
          <w:rFonts w:ascii="Bookman Old Style" w:hAnsi="Bookman Old Style"/>
          <w:b/>
          <w:noProof/>
          <w:sz w:val="24"/>
          <w:szCs w:val="24"/>
          <w:u w:val="single"/>
        </w:rPr>
        <w:t> </w:t>
      </w:r>
      <w:r w:rsidR="001C47F9" w:rsidRPr="00C10571">
        <w:rPr>
          <w:rFonts w:ascii="Bookman Old Style" w:hAnsi="Bookman Old Style"/>
          <w:b/>
          <w:noProof/>
          <w:sz w:val="24"/>
          <w:szCs w:val="24"/>
          <w:u w:val="single"/>
        </w:rPr>
        <w:t> </w:t>
      </w:r>
      <w:r w:rsidR="001C47F9" w:rsidRPr="00C10571">
        <w:rPr>
          <w:rFonts w:ascii="Bookman Old Style" w:hAnsi="Bookman Old Style"/>
          <w:b/>
          <w:noProof/>
          <w:sz w:val="24"/>
          <w:szCs w:val="24"/>
          <w:u w:val="single"/>
        </w:rPr>
        <w:t> </w:t>
      </w:r>
      <w:r w:rsidR="001C47F9" w:rsidRPr="00C10571">
        <w:rPr>
          <w:rFonts w:ascii="Bookman Old Style" w:hAnsi="Bookman Old Style"/>
          <w:b/>
          <w:noProof/>
          <w:sz w:val="24"/>
          <w:szCs w:val="24"/>
          <w:u w:val="single"/>
        </w:rPr>
        <w:t> </w:t>
      </w:r>
      <w:r w:rsidR="001C47F9" w:rsidRPr="00C10571">
        <w:rPr>
          <w:rFonts w:ascii="Bookman Old Style" w:hAnsi="Bookman Old Style"/>
          <w:b/>
          <w:sz w:val="24"/>
          <w:szCs w:val="24"/>
          <w:u w:val="single"/>
        </w:rPr>
        <w:fldChar w:fldCharType="end"/>
      </w:r>
      <w:r w:rsidR="001C47F9">
        <w:rPr>
          <w:rFonts w:ascii="Bookman Old Style" w:hAnsi="Bookman Old Style"/>
          <w:sz w:val="22"/>
          <w:szCs w:val="24"/>
          <w:u w:val="single"/>
        </w:rPr>
        <w:tab/>
      </w:r>
    </w:p>
    <w:sectPr w:rsidR="00A06E7A" w:rsidRPr="0095267C" w:rsidSect="007056DA">
      <w:footerReference w:type="default" r:id="rId10"/>
      <w:pgSz w:w="12240" w:h="15840" w:code="1"/>
      <w:pgMar w:top="432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82" w:rsidRDefault="00991482">
      <w:r>
        <w:separator/>
      </w:r>
    </w:p>
  </w:endnote>
  <w:endnote w:type="continuationSeparator" w:id="0">
    <w:p w:rsidR="00991482" w:rsidRDefault="009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532946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610898850"/>
          <w:docPartObj>
            <w:docPartGallery w:val="Page Numbers (Top of Page)"/>
            <w:docPartUnique/>
          </w:docPartObj>
        </w:sdtPr>
        <w:sdtEndPr/>
        <w:sdtContent>
          <w:p w:rsidR="00991482" w:rsidRPr="00D0207C" w:rsidRDefault="00991482">
            <w:pPr>
              <w:pStyle w:val="Footer"/>
              <w:jc w:val="center"/>
              <w:rPr>
                <w:rFonts w:ascii="Arial Narrow" w:hAnsi="Arial Narrow"/>
              </w:rPr>
            </w:pPr>
            <w:r w:rsidRPr="00883189">
              <w:rPr>
                <w:rFonts w:asciiTheme="minorHAnsi" w:hAnsiTheme="minorHAnsi" w:cstheme="minorHAnsi"/>
              </w:rPr>
              <w:t xml:space="preserve">Page </w: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8318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23540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83189">
              <w:rPr>
                <w:rFonts w:asciiTheme="minorHAnsi" w:hAnsiTheme="minorHAnsi" w:cstheme="minorHAnsi"/>
              </w:rPr>
              <w:t xml:space="preserve"> of </w: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8318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23540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88318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91482" w:rsidRDefault="0099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82" w:rsidRDefault="00991482">
      <w:r>
        <w:separator/>
      </w:r>
    </w:p>
  </w:footnote>
  <w:footnote w:type="continuationSeparator" w:id="0">
    <w:p w:rsidR="00991482" w:rsidRDefault="0099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137"/>
    <w:multiLevelType w:val="multilevel"/>
    <w:tmpl w:val="59347D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4zalL/kc9WjrnEsHYCx+Qqmt5Y=" w:salt="5oqPI/F22QIGayIDOD0pB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E7A"/>
    <w:rsid w:val="000005B3"/>
    <w:rsid w:val="00014330"/>
    <w:rsid w:val="00015724"/>
    <w:rsid w:val="00023540"/>
    <w:rsid w:val="00030F55"/>
    <w:rsid w:val="00033BA3"/>
    <w:rsid w:val="00035A03"/>
    <w:rsid w:val="000540F1"/>
    <w:rsid w:val="00054EEF"/>
    <w:rsid w:val="0005713C"/>
    <w:rsid w:val="00063015"/>
    <w:rsid w:val="00064B37"/>
    <w:rsid w:val="00076386"/>
    <w:rsid w:val="00097F35"/>
    <w:rsid w:val="000C685F"/>
    <w:rsid w:val="000D69C0"/>
    <w:rsid w:val="000F1550"/>
    <w:rsid w:val="000F7EDF"/>
    <w:rsid w:val="00104B1D"/>
    <w:rsid w:val="00133D8A"/>
    <w:rsid w:val="00140738"/>
    <w:rsid w:val="0015440D"/>
    <w:rsid w:val="001675AB"/>
    <w:rsid w:val="00183660"/>
    <w:rsid w:val="001857C7"/>
    <w:rsid w:val="001A21BF"/>
    <w:rsid w:val="001C2453"/>
    <w:rsid w:val="001C47F9"/>
    <w:rsid w:val="001D267B"/>
    <w:rsid w:val="001E0A6E"/>
    <w:rsid w:val="00206351"/>
    <w:rsid w:val="00206C26"/>
    <w:rsid w:val="002148F1"/>
    <w:rsid w:val="00227103"/>
    <w:rsid w:val="002472D4"/>
    <w:rsid w:val="00252173"/>
    <w:rsid w:val="002643A6"/>
    <w:rsid w:val="002D1310"/>
    <w:rsid w:val="002F3DEC"/>
    <w:rsid w:val="00311BCE"/>
    <w:rsid w:val="003177F3"/>
    <w:rsid w:val="003624EE"/>
    <w:rsid w:val="003765DB"/>
    <w:rsid w:val="00387F16"/>
    <w:rsid w:val="00390C06"/>
    <w:rsid w:val="003A2DE5"/>
    <w:rsid w:val="003D669E"/>
    <w:rsid w:val="004403F9"/>
    <w:rsid w:val="00442680"/>
    <w:rsid w:val="00457E40"/>
    <w:rsid w:val="00485B0C"/>
    <w:rsid w:val="004D7A7C"/>
    <w:rsid w:val="004F3434"/>
    <w:rsid w:val="004F70D4"/>
    <w:rsid w:val="00515452"/>
    <w:rsid w:val="00517A6C"/>
    <w:rsid w:val="00522BA2"/>
    <w:rsid w:val="00527C21"/>
    <w:rsid w:val="00532B4E"/>
    <w:rsid w:val="0053668C"/>
    <w:rsid w:val="0057389F"/>
    <w:rsid w:val="005A2804"/>
    <w:rsid w:val="005C558C"/>
    <w:rsid w:val="005C57C3"/>
    <w:rsid w:val="005F650E"/>
    <w:rsid w:val="00603D34"/>
    <w:rsid w:val="00612509"/>
    <w:rsid w:val="006350D9"/>
    <w:rsid w:val="00646FB0"/>
    <w:rsid w:val="0065136B"/>
    <w:rsid w:val="00663730"/>
    <w:rsid w:val="00675009"/>
    <w:rsid w:val="00680EFB"/>
    <w:rsid w:val="00692697"/>
    <w:rsid w:val="00693EB1"/>
    <w:rsid w:val="006D302B"/>
    <w:rsid w:val="00704E5B"/>
    <w:rsid w:val="007056DA"/>
    <w:rsid w:val="00736582"/>
    <w:rsid w:val="00752AF4"/>
    <w:rsid w:val="007617C6"/>
    <w:rsid w:val="00782BE6"/>
    <w:rsid w:val="007B4A9C"/>
    <w:rsid w:val="007B6A7B"/>
    <w:rsid w:val="007F5E76"/>
    <w:rsid w:val="00806E0F"/>
    <w:rsid w:val="00807641"/>
    <w:rsid w:val="00811048"/>
    <w:rsid w:val="008243ED"/>
    <w:rsid w:val="00830DD3"/>
    <w:rsid w:val="00834B5E"/>
    <w:rsid w:val="00845717"/>
    <w:rsid w:val="0085110F"/>
    <w:rsid w:val="00852CB1"/>
    <w:rsid w:val="00875275"/>
    <w:rsid w:val="00883189"/>
    <w:rsid w:val="00885E83"/>
    <w:rsid w:val="0089233B"/>
    <w:rsid w:val="0089286B"/>
    <w:rsid w:val="008A59B9"/>
    <w:rsid w:val="008B6B5E"/>
    <w:rsid w:val="008D31FA"/>
    <w:rsid w:val="00910439"/>
    <w:rsid w:val="00914F9E"/>
    <w:rsid w:val="00933934"/>
    <w:rsid w:val="009429A5"/>
    <w:rsid w:val="00942C22"/>
    <w:rsid w:val="0095267C"/>
    <w:rsid w:val="00953C1C"/>
    <w:rsid w:val="00963897"/>
    <w:rsid w:val="009663CD"/>
    <w:rsid w:val="009762C7"/>
    <w:rsid w:val="00984B7F"/>
    <w:rsid w:val="00991482"/>
    <w:rsid w:val="009931BF"/>
    <w:rsid w:val="00994475"/>
    <w:rsid w:val="00996463"/>
    <w:rsid w:val="009A0F36"/>
    <w:rsid w:val="009D5F39"/>
    <w:rsid w:val="009E4A77"/>
    <w:rsid w:val="009F357F"/>
    <w:rsid w:val="00A06E7A"/>
    <w:rsid w:val="00A11CB5"/>
    <w:rsid w:val="00A32237"/>
    <w:rsid w:val="00A4717E"/>
    <w:rsid w:val="00A52F5E"/>
    <w:rsid w:val="00A62355"/>
    <w:rsid w:val="00A64159"/>
    <w:rsid w:val="00A71617"/>
    <w:rsid w:val="00AA4DD2"/>
    <w:rsid w:val="00AB7B65"/>
    <w:rsid w:val="00AC6CB2"/>
    <w:rsid w:val="00AD3148"/>
    <w:rsid w:val="00AD73DC"/>
    <w:rsid w:val="00AD7552"/>
    <w:rsid w:val="00AE61B1"/>
    <w:rsid w:val="00AF403F"/>
    <w:rsid w:val="00B16F23"/>
    <w:rsid w:val="00B30362"/>
    <w:rsid w:val="00B6136E"/>
    <w:rsid w:val="00B90035"/>
    <w:rsid w:val="00B94703"/>
    <w:rsid w:val="00BC5B20"/>
    <w:rsid w:val="00BD2646"/>
    <w:rsid w:val="00BD5547"/>
    <w:rsid w:val="00C03D07"/>
    <w:rsid w:val="00C0786A"/>
    <w:rsid w:val="00C10571"/>
    <w:rsid w:val="00C20C51"/>
    <w:rsid w:val="00C42EA6"/>
    <w:rsid w:val="00C607C5"/>
    <w:rsid w:val="00C7307B"/>
    <w:rsid w:val="00C759FB"/>
    <w:rsid w:val="00C82088"/>
    <w:rsid w:val="00C91DD3"/>
    <w:rsid w:val="00C94EA2"/>
    <w:rsid w:val="00CA5468"/>
    <w:rsid w:val="00CA72D0"/>
    <w:rsid w:val="00CB4E95"/>
    <w:rsid w:val="00CE371E"/>
    <w:rsid w:val="00D0207C"/>
    <w:rsid w:val="00D03558"/>
    <w:rsid w:val="00D125E2"/>
    <w:rsid w:val="00D31498"/>
    <w:rsid w:val="00D463BA"/>
    <w:rsid w:val="00D47B7D"/>
    <w:rsid w:val="00D522F3"/>
    <w:rsid w:val="00D524BF"/>
    <w:rsid w:val="00D74C90"/>
    <w:rsid w:val="00D906FD"/>
    <w:rsid w:val="00DA482A"/>
    <w:rsid w:val="00DA4DDC"/>
    <w:rsid w:val="00DB3D12"/>
    <w:rsid w:val="00DB40B8"/>
    <w:rsid w:val="00DF58C5"/>
    <w:rsid w:val="00E03ABF"/>
    <w:rsid w:val="00E31706"/>
    <w:rsid w:val="00E342B8"/>
    <w:rsid w:val="00E72416"/>
    <w:rsid w:val="00F20C67"/>
    <w:rsid w:val="00F314AB"/>
    <w:rsid w:val="00F32339"/>
    <w:rsid w:val="00F60FF5"/>
    <w:rsid w:val="00F61CF8"/>
    <w:rsid w:val="00F843FF"/>
    <w:rsid w:val="00F90154"/>
    <w:rsid w:val="00FA0ABD"/>
    <w:rsid w:val="00FB2FD2"/>
    <w:rsid w:val="00FB604C"/>
    <w:rsid w:val="00FC1C97"/>
    <w:rsid w:val="00FE12EE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6B"/>
  </w:style>
  <w:style w:type="paragraph" w:styleId="Footer">
    <w:name w:val="footer"/>
    <w:basedOn w:val="Normal"/>
    <w:link w:val="Foot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6B"/>
  </w:style>
  <w:style w:type="character" w:styleId="PlaceholderText">
    <w:name w:val="Placeholder Text"/>
    <w:basedOn w:val="DefaultParagraphFont"/>
    <w:uiPriority w:val="99"/>
    <w:semiHidden/>
    <w:rsid w:val="0005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6B"/>
  </w:style>
  <w:style w:type="paragraph" w:styleId="Footer">
    <w:name w:val="footer"/>
    <w:basedOn w:val="Normal"/>
    <w:link w:val="Foot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6B"/>
  </w:style>
  <w:style w:type="character" w:styleId="PlaceholderText">
    <w:name w:val="Placeholder Text"/>
    <w:basedOn w:val="DefaultParagraphFont"/>
    <w:uiPriority w:val="99"/>
    <w:semiHidden/>
    <w:rsid w:val="0005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0BC7-BD64-461E-8B8B-27A8D516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Jackson</dc:creator>
  <cp:lastModifiedBy>Phyllis Jackson</cp:lastModifiedBy>
  <cp:revision>135</cp:revision>
  <cp:lastPrinted>2020-01-29T20:14:00Z</cp:lastPrinted>
  <dcterms:created xsi:type="dcterms:W3CDTF">2019-12-16T21:13:00Z</dcterms:created>
  <dcterms:modified xsi:type="dcterms:W3CDTF">2020-01-29T20:29:00Z</dcterms:modified>
</cp:coreProperties>
</file>